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29" w:rsidRDefault="007F4271" w:rsidP="00415C29">
      <w:pPr>
        <w:spacing w:line="360" w:lineRule="auto"/>
        <w:rPr>
          <w:caps/>
          <w:sz w:val="48"/>
          <w:szCs w:val="48"/>
        </w:rPr>
      </w:pPr>
      <w:r w:rsidRPr="00F80320">
        <w:rPr>
          <w:rFonts w:ascii="Times New Roman" w:hAnsi="Times New Roman" w:cs="Times New Roman"/>
          <w:sz w:val="40"/>
          <w:szCs w:val="24"/>
        </w:rPr>
        <w:t xml:space="preserve"> </w:t>
      </w:r>
      <w:r w:rsidRPr="00F80320">
        <w:rPr>
          <w:rFonts w:ascii="Times New Roman" w:hAnsi="Times New Roman" w:cs="Times New Roman"/>
          <w:sz w:val="40"/>
          <w:szCs w:val="24"/>
        </w:rPr>
        <w:tab/>
      </w:r>
    </w:p>
    <w:p w:rsidR="00415C29" w:rsidRPr="004B619F" w:rsidRDefault="00415C29" w:rsidP="00415C29">
      <w:pPr>
        <w:pStyle w:val="Nzev"/>
        <w:rPr>
          <w:caps/>
          <w:sz w:val="48"/>
          <w:szCs w:val="48"/>
        </w:rPr>
      </w:pPr>
      <w:r w:rsidRPr="004B619F">
        <w:rPr>
          <w:caps/>
          <w:sz w:val="48"/>
          <w:szCs w:val="48"/>
        </w:rPr>
        <w:t xml:space="preserve">Všeobecne záväzné nariadenie </w:t>
      </w:r>
    </w:p>
    <w:p w:rsidR="00415C29" w:rsidRDefault="00415C29" w:rsidP="00415C29">
      <w:pPr>
        <w:pStyle w:val="Nzev"/>
        <w:rPr>
          <w:caps/>
          <w:sz w:val="48"/>
          <w:szCs w:val="48"/>
        </w:rPr>
      </w:pPr>
      <w:r w:rsidRPr="004B619F">
        <w:rPr>
          <w:caps/>
          <w:sz w:val="48"/>
          <w:szCs w:val="48"/>
        </w:rPr>
        <w:t xml:space="preserve"> </w:t>
      </w:r>
      <w:r w:rsidRPr="004B619F">
        <w:rPr>
          <w:sz w:val="48"/>
          <w:szCs w:val="48"/>
        </w:rPr>
        <w:t>č</w:t>
      </w:r>
      <w:r w:rsidRPr="004B619F">
        <w:rPr>
          <w:caps/>
          <w:sz w:val="48"/>
          <w:szCs w:val="48"/>
        </w:rPr>
        <w:t xml:space="preserve">. </w:t>
      </w:r>
      <w:r>
        <w:rPr>
          <w:caps/>
          <w:sz w:val="48"/>
          <w:szCs w:val="48"/>
        </w:rPr>
        <w:t xml:space="preserve">7/2016 </w:t>
      </w:r>
    </w:p>
    <w:p w:rsidR="00415C29" w:rsidRPr="004B619F" w:rsidRDefault="00415C29" w:rsidP="00415C29">
      <w:pPr>
        <w:pStyle w:val="Nzev"/>
        <w:rPr>
          <w:caps/>
          <w:sz w:val="48"/>
          <w:szCs w:val="48"/>
        </w:rPr>
      </w:pPr>
    </w:p>
    <w:p w:rsidR="00415C29" w:rsidRPr="004B619F" w:rsidRDefault="00415C29" w:rsidP="00415C29">
      <w:pPr>
        <w:pStyle w:val="Nzev"/>
        <w:rPr>
          <w:caps/>
          <w:sz w:val="28"/>
          <w:szCs w:val="28"/>
        </w:rPr>
      </w:pPr>
    </w:p>
    <w:p w:rsidR="00415C29" w:rsidRPr="00415C29" w:rsidRDefault="00415C29" w:rsidP="00415C29">
      <w:pPr>
        <w:pStyle w:val="Nadpis3"/>
        <w:rPr>
          <w:rFonts w:ascii="Times" w:hAnsi="Times"/>
          <w:b w:val="0"/>
          <w:color w:val="auto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POŽIARN</w:t>
      </w:r>
      <w:r w:rsidR="00472A66">
        <w:rPr>
          <w:rFonts w:ascii="Times New Roman" w:hAnsi="Times New Roman" w:cs="Times New Roman"/>
          <w:color w:val="auto"/>
          <w:sz w:val="36"/>
          <w:szCs w:val="36"/>
        </w:rPr>
        <w:t>Y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 PORIADOK OBCE LUKAVICA</w:t>
      </w:r>
    </w:p>
    <w:p w:rsidR="00415C29" w:rsidRDefault="00415C29" w:rsidP="00415C29"/>
    <w:p w:rsidR="00415C29" w:rsidRDefault="00415C29" w:rsidP="00415C29"/>
    <w:p w:rsidR="00415C29" w:rsidRPr="00146ACC" w:rsidRDefault="00415C29" w:rsidP="00415C29"/>
    <w:p w:rsidR="00415C29" w:rsidRPr="00146ACC" w:rsidRDefault="00415C29" w:rsidP="00415C29">
      <w:r>
        <w:rPr>
          <w:noProof/>
          <w:lang w:eastAsia="sk-SK"/>
        </w:rPr>
        <w:drawing>
          <wp:inline distT="0" distB="0" distL="0" distR="0">
            <wp:extent cx="2514600" cy="2886075"/>
            <wp:effectExtent l="19050" t="0" r="0" b="0"/>
            <wp:docPr id="2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C29" w:rsidRPr="00146ACC" w:rsidRDefault="00415C29" w:rsidP="00415C29"/>
    <w:p w:rsidR="00415C29" w:rsidRPr="00146ACC" w:rsidRDefault="00415C29" w:rsidP="00415C29">
      <w:pPr>
        <w:pStyle w:val="Nzev"/>
        <w:rPr>
          <w:caps/>
          <w:sz w:val="28"/>
          <w:szCs w:val="28"/>
        </w:rPr>
      </w:pPr>
    </w:p>
    <w:p w:rsidR="00415C29" w:rsidRPr="00146ACC" w:rsidRDefault="00415C29" w:rsidP="00415C29">
      <w:pPr>
        <w:pStyle w:val="Nzev"/>
        <w:rPr>
          <w:caps/>
          <w:sz w:val="28"/>
          <w:szCs w:val="28"/>
        </w:rPr>
      </w:pPr>
    </w:p>
    <w:p w:rsidR="00415C29" w:rsidRPr="00146ACC" w:rsidRDefault="00415C29" w:rsidP="00415C29">
      <w:pPr>
        <w:pStyle w:val="Nzev"/>
        <w:rPr>
          <w:caps/>
          <w:sz w:val="28"/>
          <w:szCs w:val="28"/>
        </w:rPr>
      </w:pPr>
    </w:p>
    <w:p w:rsidR="00415C29" w:rsidRPr="00146ACC" w:rsidRDefault="00415C29" w:rsidP="00415C29">
      <w:pPr>
        <w:pStyle w:val="Zkladntext"/>
        <w:rPr>
          <w:b/>
        </w:rPr>
      </w:pPr>
    </w:p>
    <w:p w:rsidR="00415C29" w:rsidRPr="00146ACC" w:rsidRDefault="00415C29" w:rsidP="00415C29">
      <w:pPr>
        <w:pStyle w:val="Zkladntext"/>
        <w:rPr>
          <w:b/>
        </w:rPr>
      </w:pPr>
    </w:p>
    <w:p w:rsidR="00415C29" w:rsidRPr="00146ACC" w:rsidRDefault="00415C29" w:rsidP="00415C29">
      <w:pPr>
        <w:pStyle w:val="Zkladntext"/>
        <w:rPr>
          <w:b/>
        </w:rPr>
      </w:pPr>
      <w:r w:rsidRPr="00146ACC">
        <w:t xml:space="preserve">VZN č. </w:t>
      </w:r>
      <w:r>
        <w:t>7</w:t>
      </w:r>
      <w:r w:rsidRPr="00146ACC">
        <w:t xml:space="preserve">/2016 vyvesené na úradnej tabuli v obci Lukavica dňa: </w:t>
      </w:r>
      <w:r>
        <w:t>01</w:t>
      </w:r>
      <w:r w:rsidRPr="00146ACC">
        <w:t>.</w:t>
      </w:r>
      <w:r>
        <w:t>04</w:t>
      </w:r>
      <w:r w:rsidRPr="00146ACC">
        <w:t>.201</w:t>
      </w:r>
      <w:r>
        <w:t>6</w:t>
      </w:r>
    </w:p>
    <w:p w:rsidR="00415C29" w:rsidRDefault="00415C29" w:rsidP="00415C29">
      <w:pPr>
        <w:pStyle w:val="Zkladntext"/>
      </w:pPr>
      <w:r>
        <w:t>VZN č. 7/2016 zvesené dňa: 02.05.2016</w:t>
      </w:r>
    </w:p>
    <w:p w:rsidR="00415C29" w:rsidRPr="00146ACC" w:rsidRDefault="00415C29" w:rsidP="00415C29">
      <w:pPr>
        <w:pStyle w:val="Zkladntext"/>
        <w:rPr>
          <w:b/>
        </w:rPr>
      </w:pPr>
      <w:r w:rsidRPr="00146ACC">
        <w:t xml:space="preserve">VZN č. </w:t>
      </w:r>
      <w:r>
        <w:t>7</w:t>
      </w:r>
      <w:r w:rsidRPr="00146ACC">
        <w:t>/2016 schválené dňa:</w:t>
      </w:r>
      <w:r>
        <w:t xml:space="preserve"> 05.05.2016</w:t>
      </w:r>
      <w:r w:rsidRPr="00146ACC">
        <w:tab/>
      </w:r>
      <w:r w:rsidRPr="00146ACC">
        <w:tab/>
      </w:r>
      <w:r w:rsidRPr="00146ACC">
        <w:tab/>
      </w:r>
    </w:p>
    <w:p w:rsidR="00415C29" w:rsidRPr="00146ACC" w:rsidRDefault="00415C29" w:rsidP="00415C29">
      <w:pPr>
        <w:pStyle w:val="Zkladntext"/>
        <w:rPr>
          <w:b/>
        </w:rPr>
      </w:pPr>
      <w:r w:rsidRPr="00146ACC">
        <w:t xml:space="preserve">VZN č. </w:t>
      </w:r>
      <w:r>
        <w:t>7</w:t>
      </w:r>
      <w:r w:rsidRPr="00146ACC">
        <w:t>/2016 vyhlásené dňa:</w:t>
      </w:r>
      <w:r>
        <w:t xml:space="preserve"> 06.05.2016</w:t>
      </w:r>
      <w:r w:rsidRPr="00146ACC">
        <w:tab/>
      </w:r>
      <w:r w:rsidRPr="00146ACC">
        <w:tab/>
      </w:r>
    </w:p>
    <w:p w:rsidR="00415C29" w:rsidRPr="00146ACC" w:rsidRDefault="00415C29" w:rsidP="00415C29">
      <w:pPr>
        <w:pStyle w:val="Zkladntext"/>
        <w:rPr>
          <w:b/>
        </w:rPr>
      </w:pPr>
      <w:r w:rsidRPr="00146ACC">
        <w:t xml:space="preserve">VZN č. </w:t>
      </w:r>
      <w:r>
        <w:t>7</w:t>
      </w:r>
      <w:r w:rsidRPr="00146ACC">
        <w:t xml:space="preserve">/2016 nadobúda účinnosť dňa: </w:t>
      </w:r>
      <w:r>
        <w:t>01.07.2016</w:t>
      </w:r>
    </w:p>
    <w:p w:rsidR="007C2587" w:rsidRPr="00F80320" w:rsidRDefault="003D2DFF" w:rsidP="00EA52B7">
      <w:pPr>
        <w:spacing w:line="360" w:lineRule="auto"/>
        <w:jc w:val="left"/>
        <w:rPr>
          <w:rFonts w:cs="Times New Roman"/>
        </w:rPr>
      </w:pPr>
      <w:r w:rsidRPr="00F80320">
        <w:rPr>
          <w:rFonts w:cs="Times New Roman"/>
        </w:rPr>
        <w:br w:type="page"/>
      </w:r>
      <w:bookmarkStart w:id="0" w:name="_Toc342662343"/>
      <w:r w:rsidR="007C2587" w:rsidRPr="00EA52B7">
        <w:rPr>
          <w:rFonts w:cs="Times New Roman"/>
          <w:sz w:val="32"/>
          <w:szCs w:val="32"/>
        </w:rPr>
        <w:lastRenderedPageBreak/>
        <w:t>Obsah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sk-SK"/>
        </w:rPr>
        <w:id w:val="33334117"/>
        <w:docPartObj>
          <w:docPartGallery w:val="Table of Contents"/>
          <w:docPartUnique/>
        </w:docPartObj>
      </w:sdtPr>
      <w:sdtContent>
        <w:p w:rsidR="007C2587" w:rsidRPr="00F80320" w:rsidRDefault="007C2587">
          <w:pPr>
            <w:pStyle w:val="Nadpisobsahu"/>
            <w:rPr>
              <w:rFonts w:ascii="Times New Roman" w:hAnsi="Times New Roman" w:cs="Times New Roman"/>
            </w:rPr>
          </w:pPr>
        </w:p>
        <w:p w:rsidR="006B7D91" w:rsidRDefault="00086CED">
          <w:pPr>
            <w:pStyle w:val="Obsah1"/>
            <w:tabs>
              <w:tab w:val="right" w:leader="dot" w:pos="9050"/>
            </w:tabs>
            <w:rPr>
              <w:rFonts w:eastAsiaTheme="minorEastAsia"/>
              <w:noProof/>
              <w:lang w:eastAsia="sk-SK"/>
            </w:rPr>
          </w:pPr>
          <w:r w:rsidRPr="00F80320">
            <w:rPr>
              <w:rFonts w:ascii="Times New Roman" w:hAnsi="Times New Roman" w:cs="Times New Roman"/>
              <w:lang w:val="cs-CZ"/>
            </w:rPr>
            <w:fldChar w:fldCharType="begin"/>
          </w:r>
          <w:r w:rsidR="007C2587" w:rsidRPr="00F80320">
            <w:rPr>
              <w:rFonts w:ascii="Times New Roman" w:hAnsi="Times New Roman" w:cs="Times New Roman"/>
              <w:lang w:val="cs-CZ"/>
            </w:rPr>
            <w:instrText xml:space="preserve"> TOC \o "1-3" \h \z \u </w:instrText>
          </w:r>
          <w:r w:rsidRPr="00F80320">
            <w:rPr>
              <w:rFonts w:ascii="Times New Roman" w:hAnsi="Times New Roman" w:cs="Times New Roman"/>
              <w:lang w:val="cs-CZ"/>
            </w:rPr>
            <w:fldChar w:fldCharType="separate"/>
          </w:r>
          <w:hyperlink w:anchor="_Toc429401066" w:history="1">
            <w:r w:rsidR="006B7D91" w:rsidRPr="00026B3A">
              <w:rPr>
                <w:rStyle w:val="Hypertextovodkaz"/>
                <w:rFonts w:cs="Times New Roman"/>
                <w:noProof/>
              </w:rPr>
              <w:t>Povinnosti obce</w:t>
            </w:r>
            <w:r w:rsidR="006B7D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D91">
              <w:rPr>
                <w:noProof/>
                <w:webHidden/>
              </w:rPr>
              <w:instrText xml:space="preserve"> PAGEREF _Toc429401066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71A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D91" w:rsidRDefault="00086CED">
          <w:pPr>
            <w:pStyle w:val="Obsah1"/>
            <w:tabs>
              <w:tab w:val="right" w:leader="dot" w:pos="9050"/>
            </w:tabs>
            <w:rPr>
              <w:rFonts w:eastAsiaTheme="minorEastAsia"/>
              <w:noProof/>
              <w:lang w:eastAsia="sk-SK"/>
            </w:rPr>
          </w:pPr>
          <w:hyperlink w:anchor="_Toc429401067" w:history="1">
            <w:r w:rsidR="006B7D91" w:rsidRPr="00026B3A">
              <w:rPr>
                <w:rStyle w:val="Hypertextovodkaz"/>
                <w:rFonts w:cs="Times New Roman"/>
                <w:noProof/>
              </w:rPr>
              <w:t>Obecné zastupiteľstvo</w:t>
            </w:r>
            <w:r w:rsidR="006B7D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D91">
              <w:rPr>
                <w:noProof/>
                <w:webHidden/>
              </w:rPr>
              <w:instrText xml:space="preserve"> PAGEREF _Toc429401067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71A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D91" w:rsidRDefault="00086CED">
          <w:pPr>
            <w:pStyle w:val="Obsah1"/>
            <w:tabs>
              <w:tab w:val="right" w:leader="dot" w:pos="9050"/>
            </w:tabs>
            <w:rPr>
              <w:rFonts w:eastAsiaTheme="minorEastAsia"/>
              <w:noProof/>
              <w:lang w:eastAsia="sk-SK"/>
            </w:rPr>
          </w:pPr>
          <w:hyperlink w:anchor="_Toc429401068" w:history="1">
            <w:r w:rsidR="006B7D91" w:rsidRPr="00026B3A">
              <w:rPr>
                <w:rStyle w:val="Hypertextovodkaz"/>
                <w:rFonts w:cs="Times New Roman"/>
                <w:noProof/>
              </w:rPr>
              <w:t>Starosta obce</w:t>
            </w:r>
            <w:r w:rsidR="006B7D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D91">
              <w:rPr>
                <w:noProof/>
                <w:webHidden/>
              </w:rPr>
              <w:instrText xml:space="preserve"> PAGEREF _Toc429401068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71A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D91" w:rsidRDefault="00086CED">
          <w:pPr>
            <w:pStyle w:val="Obsah1"/>
            <w:tabs>
              <w:tab w:val="right" w:leader="dot" w:pos="9050"/>
            </w:tabs>
            <w:rPr>
              <w:rFonts w:eastAsiaTheme="minorEastAsia"/>
              <w:noProof/>
              <w:lang w:eastAsia="sk-SK"/>
            </w:rPr>
          </w:pPr>
          <w:hyperlink w:anchor="_Toc429401069" w:history="1">
            <w:r w:rsidR="006B7D91" w:rsidRPr="00026B3A">
              <w:rPr>
                <w:rStyle w:val="Hypertextovodkaz"/>
                <w:rFonts w:cs="Times New Roman"/>
                <w:noProof/>
              </w:rPr>
              <w:t>Obecný úrad</w:t>
            </w:r>
            <w:r w:rsidR="006B7D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D91">
              <w:rPr>
                <w:noProof/>
                <w:webHidden/>
              </w:rPr>
              <w:instrText xml:space="preserve"> PAGEREF _Toc429401069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71A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D91" w:rsidRDefault="00086CED">
          <w:pPr>
            <w:pStyle w:val="Obsah1"/>
            <w:tabs>
              <w:tab w:val="right" w:leader="dot" w:pos="9050"/>
            </w:tabs>
            <w:rPr>
              <w:rFonts w:eastAsiaTheme="minorEastAsia"/>
              <w:noProof/>
              <w:lang w:eastAsia="sk-SK"/>
            </w:rPr>
          </w:pPr>
          <w:hyperlink w:anchor="_Toc429401070" w:history="1">
            <w:r w:rsidR="006B7D91" w:rsidRPr="00026B3A">
              <w:rPr>
                <w:rStyle w:val="Hypertextovodkaz"/>
                <w:rFonts w:cs="Times New Roman"/>
                <w:noProof/>
              </w:rPr>
              <w:t xml:space="preserve">Dobrovoľný hasičský zbor obce </w:t>
            </w:r>
            <w:r w:rsidR="006B7D91" w:rsidRPr="00026B3A">
              <w:rPr>
                <w:rStyle w:val="Hypertextovodkaz"/>
                <w:rFonts w:cs="Times New Roman"/>
                <w:noProof/>
                <w:lang w:val="en-US"/>
              </w:rPr>
              <w:t>(DHZO)</w:t>
            </w:r>
            <w:r w:rsidR="006B7D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D91">
              <w:rPr>
                <w:noProof/>
                <w:webHidden/>
              </w:rPr>
              <w:instrText xml:space="preserve"> PAGEREF _Toc429401070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71A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D91" w:rsidRDefault="00086CED">
          <w:pPr>
            <w:pStyle w:val="Obsah1"/>
            <w:tabs>
              <w:tab w:val="right" w:leader="dot" w:pos="9050"/>
            </w:tabs>
            <w:rPr>
              <w:rFonts w:eastAsiaTheme="minorEastAsia"/>
              <w:noProof/>
              <w:lang w:eastAsia="sk-SK"/>
            </w:rPr>
          </w:pPr>
          <w:hyperlink w:anchor="_Toc429401071" w:history="1">
            <w:r w:rsidR="006B7D91" w:rsidRPr="00026B3A">
              <w:rPr>
                <w:rStyle w:val="Hypertextovodkaz"/>
                <w:rFonts w:cs="Times New Roman"/>
                <w:noProof/>
              </w:rPr>
              <w:t>Kontrolné skupiny</w:t>
            </w:r>
            <w:r w:rsidR="006B7D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D91">
              <w:rPr>
                <w:noProof/>
                <w:webHidden/>
              </w:rPr>
              <w:instrText xml:space="preserve"> PAGEREF _Toc429401071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71A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D91" w:rsidRDefault="00086CED">
          <w:pPr>
            <w:pStyle w:val="Obsah1"/>
            <w:tabs>
              <w:tab w:val="right" w:leader="dot" w:pos="9050"/>
            </w:tabs>
            <w:rPr>
              <w:rFonts w:eastAsiaTheme="minorEastAsia"/>
              <w:noProof/>
              <w:lang w:eastAsia="sk-SK"/>
            </w:rPr>
          </w:pPr>
          <w:hyperlink w:anchor="_Toc429401072" w:history="1">
            <w:r w:rsidR="006B7D91" w:rsidRPr="00026B3A">
              <w:rPr>
                <w:rStyle w:val="Hypertextovodkaz"/>
                <w:rFonts w:cs="Times New Roman"/>
                <w:noProof/>
              </w:rPr>
              <w:t>Protipožiarna asistenčná hliadka</w:t>
            </w:r>
            <w:r w:rsidR="006B7D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D91">
              <w:rPr>
                <w:noProof/>
                <w:webHidden/>
              </w:rPr>
              <w:instrText xml:space="preserve"> PAGEREF _Toc429401072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71A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D91" w:rsidRDefault="00086CED">
          <w:pPr>
            <w:pStyle w:val="Obsah1"/>
            <w:tabs>
              <w:tab w:val="right" w:leader="dot" w:pos="9050"/>
            </w:tabs>
            <w:rPr>
              <w:rFonts w:eastAsiaTheme="minorEastAsia"/>
              <w:noProof/>
              <w:lang w:eastAsia="sk-SK"/>
            </w:rPr>
          </w:pPr>
          <w:hyperlink w:anchor="_Toc429401073" w:history="1">
            <w:r w:rsidR="006B7D91" w:rsidRPr="00026B3A">
              <w:rPr>
                <w:rStyle w:val="Hypertextovodkaz"/>
                <w:rFonts w:cs="Times New Roman"/>
                <w:noProof/>
              </w:rPr>
              <w:t>Preventivár požiarnej ochrany obce</w:t>
            </w:r>
            <w:r w:rsidR="006B7D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D91">
              <w:rPr>
                <w:noProof/>
                <w:webHidden/>
              </w:rPr>
              <w:instrText xml:space="preserve"> PAGEREF _Toc429401073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71A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D91" w:rsidRDefault="00086CED">
          <w:pPr>
            <w:pStyle w:val="Obsah1"/>
            <w:tabs>
              <w:tab w:val="right" w:leader="dot" w:pos="9050"/>
            </w:tabs>
            <w:rPr>
              <w:rFonts w:eastAsiaTheme="minorEastAsia"/>
              <w:noProof/>
              <w:lang w:eastAsia="sk-SK"/>
            </w:rPr>
          </w:pPr>
          <w:hyperlink w:anchor="_Toc429401074" w:history="1">
            <w:r w:rsidR="006B7D91" w:rsidRPr="00026B3A">
              <w:rPr>
                <w:rStyle w:val="Hypertextovodkaz"/>
                <w:noProof/>
              </w:rPr>
              <w:t>Veliteľ Dobrovoľného hasičského zboru obce</w:t>
            </w:r>
            <w:r w:rsidR="006B7D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D91">
              <w:rPr>
                <w:noProof/>
                <w:webHidden/>
              </w:rPr>
              <w:instrText xml:space="preserve"> PAGEREF _Toc429401074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71A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D91" w:rsidRDefault="00086CED">
          <w:pPr>
            <w:pStyle w:val="Obsah1"/>
            <w:tabs>
              <w:tab w:val="right" w:leader="dot" w:pos="9050"/>
            </w:tabs>
            <w:rPr>
              <w:rFonts w:eastAsiaTheme="minorEastAsia"/>
              <w:noProof/>
              <w:lang w:eastAsia="sk-SK"/>
            </w:rPr>
          </w:pPr>
          <w:hyperlink w:anchor="_Toc429401075" w:history="1">
            <w:r w:rsidR="006B7D91" w:rsidRPr="00026B3A">
              <w:rPr>
                <w:rStyle w:val="Hypertextovodkaz"/>
                <w:noProof/>
              </w:rPr>
              <w:t>Povinnosti fyzických osôb</w:t>
            </w:r>
            <w:r w:rsidR="006B7D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D91">
              <w:rPr>
                <w:noProof/>
                <w:webHidden/>
              </w:rPr>
              <w:instrText xml:space="preserve"> PAGEREF _Toc429401075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71A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D91" w:rsidRDefault="00086CED">
          <w:pPr>
            <w:pStyle w:val="Obsah1"/>
            <w:tabs>
              <w:tab w:val="right" w:leader="dot" w:pos="9050"/>
            </w:tabs>
            <w:rPr>
              <w:rFonts w:eastAsiaTheme="minorEastAsia"/>
              <w:noProof/>
              <w:lang w:eastAsia="sk-SK"/>
            </w:rPr>
          </w:pPr>
          <w:hyperlink w:anchor="_Toc429401076" w:history="1">
            <w:r w:rsidR="006B7D91" w:rsidRPr="00026B3A">
              <w:rPr>
                <w:rStyle w:val="Hypertextovodkaz"/>
                <w:noProof/>
              </w:rPr>
              <w:t>Pomoc pri zdolávaní požiarov</w:t>
            </w:r>
            <w:r w:rsidR="006B7D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D91">
              <w:rPr>
                <w:noProof/>
                <w:webHidden/>
              </w:rPr>
              <w:instrText xml:space="preserve"> PAGEREF _Toc429401076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71A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D91" w:rsidRDefault="00086CED">
          <w:pPr>
            <w:pStyle w:val="Obsah1"/>
            <w:tabs>
              <w:tab w:val="right" w:leader="dot" w:pos="9050"/>
            </w:tabs>
            <w:rPr>
              <w:rFonts w:eastAsiaTheme="minorEastAsia"/>
              <w:noProof/>
              <w:lang w:eastAsia="sk-SK"/>
            </w:rPr>
          </w:pPr>
          <w:hyperlink w:anchor="_Toc429401077" w:history="1">
            <w:r w:rsidR="006B7D91" w:rsidRPr="00026B3A">
              <w:rPr>
                <w:rStyle w:val="Hypertextovodkaz"/>
                <w:noProof/>
              </w:rPr>
              <w:t>Organizácia podujatí, na ktorých sa zúčastňuje väčší počet osôb</w:t>
            </w:r>
            <w:r w:rsidR="006B7D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D91">
              <w:rPr>
                <w:noProof/>
                <w:webHidden/>
              </w:rPr>
              <w:instrText xml:space="preserve"> PAGEREF _Toc429401077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71A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D91" w:rsidRDefault="00086CED">
          <w:pPr>
            <w:pStyle w:val="Obsah1"/>
            <w:tabs>
              <w:tab w:val="right" w:leader="dot" w:pos="9050"/>
            </w:tabs>
            <w:rPr>
              <w:rFonts w:eastAsiaTheme="minorEastAsia"/>
              <w:noProof/>
              <w:lang w:eastAsia="sk-SK"/>
            </w:rPr>
          </w:pPr>
          <w:hyperlink w:anchor="_Toc429401078" w:history="1">
            <w:r w:rsidR="006B7D91" w:rsidRPr="00026B3A">
              <w:rPr>
                <w:rStyle w:val="Hypertextovodkaz"/>
                <w:rFonts w:cs="Times New Roman"/>
                <w:noProof/>
              </w:rPr>
              <w:t>Spôsob trvalého zabezpečenia ochrany pred požiarmi</w:t>
            </w:r>
            <w:r w:rsidR="006B7D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D91">
              <w:rPr>
                <w:noProof/>
                <w:webHidden/>
              </w:rPr>
              <w:instrText xml:space="preserve"> PAGEREF _Toc429401078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71A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D91" w:rsidRDefault="00086CED">
          <w:pPr>
            <w:pStyle w:val="Obsah1"/>
            <w:tabs>
              <w:tab w:val="right" w:leader="dot" w:pos="9050"/>
            </w:tabs>
            <w:rPr>
              <w:rFonts w:eastAsiaTheme="minorEastAsia"/>
              <w:noProof/>
              <w:lang w:eastAsia="sk-SK"/>
            </w:rPr>
          </w:pPr>
          <w:hyperlink w:anchor="_Toc429401079" w:history="1">
            <w:r w:rsidR="006B7D91" w:rsidRPr="00026B3A">
              <w:rPr>
                <w:rStyle w:val="Hypertextovodkaz"/>
                <w:rFonts w:cs="Times New Roman"/>
                <w:noProof/>
              </w:rPr>
              <w:t>Početný stav DHZO</w:t>
            </w:r>
            <w:r w:rsidR="006B7D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D91">
              <w:rPr>
                <w:noProof/>
                <w:webHidden/>
              </w:rPr>
              <w:instrText xml:space="preserve"> PAGEREF _Toc429401079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71A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D91" w:rsidRDefault="00086CED">
          <w:pPr>
            <w:pStyle w:val="Obsah1"/>
            <w:tabs>
              <w:tab w:val="right" w:leader="dot" w:pos="9050"/>
            </w:tabs>
            <w:rPr>
              <w:rFonts w:eastAsiaTheme="minorEastAsia"/>
              <w:noProof/>
              <w:lang w:eastAsia="sk-SK"/>
            </w:rPr>
          </w:pPr>
          <w:hyperlink w:anchor="_Toc429401080" w:history="1">
            <w:r w:rsidR="006B7D91" w:rsidRPr="00026B3A">
              <w:rPr>
                <w:rStyle w:val="Hypertextovodkaz"/>
                <w:rFonts w:cs="Times New Roman"/>
                <w:noProof/>
              </w:rPr>
              <w:t>Vybavenie DHZO</w:t>
            </w:r>
            <w:r w:rsidR="006B7D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D91">
              <w:rPr>
                <w:noProof/>
                <w:webHidden/>
              </w:rPr>
              <w:instrText xml:space="preserve"> PAGEREF _Toc429401080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71A3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D91" w:rsidRDefault="00086CED">
          <w:pPr>
            <w:pStyle w:val="Obsah1"/>
            <w:tabs>
              <w:tab w:val="right" w:leader="dot" w:pos="9050"/>
            </w:tabs>
            <w:rPr>
              <w:rFonts w:eastAsiaTheme="minorEastAsia"/>
              <w:noProof/>
              <w:lang w:eastAsia="sk-SK"/>
            </w:rPr>
          </w:pPr>
          <w:hyperlink w:anchor="_Toc429401081" w:history="1">
            <w:r w:rsidR="006B7D91" w:rsidRPr="00026B3A">
              <w:rPr>
                <w:rStyle w:val="Hypertextovodkaz"/>
                <w:rFonts w:cs="Times New Roman"/>
                <w:noProof/>
              </w:rPr>
              <w:t>Prehľad zdrojov požiarnej vody</w:t>
            </w:r>
            <w:r w:rsidR="006B7D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D91">
              <w:rPr>
                <w:noProof/>
                <w:webHidden/>
              </w:rPr>
              <w:instrText xml:space="preserve"> PAGEREF _Toc429401081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71A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D91" w:rsidRDefault="00086CED">
          <w:pPr>
            <w:pStyle w:val="Obsah1"/>
            <w:tabs>
              <w:tab w:val="right" w:leader="dot" w:pos="9050"/>
            </w:tabs>
            <w:rPr>
              <w:rFonts w:eastAsiaTheme="minorEastAsia"/>
              <w:noProof/>
              <w:lang w:eastAsia="sk-SK"/>
            </w:rPr>
          </w:pPr>
          <w:hyperlink w:anchor="_Toc429401082" w:history="1">
            <w:r w:rsidR="006B7D91" w:rsidRPr="00026B3A">
              <w:rPr>
                <w:rStyle w:val="Hypertextovodkaz"/>
                <w:rFonts w:eastAsia="Times New Roman" w:cs="Times New Roman"/>
                <w:noProof/>
              </w:rPr>
              <w:t>Ohlasovne požiarov a spôsob vyhlásenia protipožiarneho poplachu</w:t>
            </w:r>
            <w:r w:rsidR="006B7D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D91">
              <w:rPr>
                <w:noProof/>
                <w:webHidden/>
              </w:rPr>
              <w:instrText xml:space="preserve"> PAGEREF _Toc429401082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71A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7D91" w:rsidRDefault="00086CED">
          <w:pPr>
            <w:pStyle w:val="Obsah1"/>
            <w:tabs>
              <w:tab w:val="right" w:leader="dot" w:pos="9050"/>
            </w:tabs>
            <w:rPr>
              <w:rFonts w:eastAsiaTheme="minorEastAsia"/>
              <w:noProof/>
              <w:lang w:eastAsia="sk-SK"/>
            </w:rPr>
          </w:pPr>
          <w:hyperlink w:anchor="_Toc429401083" w:history="1">
            <w:r w:rsidR="006B7D91" w:rsidRPr="00026B3A">
              <w:rPr>
                <w:rStyle w:val="Hypertextovodkaz"/>
                <w:noProof/>
              </w:rPr>
              <w:t>Vzory k požiarnemu poriadku obce:</w:t>
            </w:r>
            <w:r w:rsidR="006B7D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7D91">
              <w:rPr>
                <w:noProof/>
                <w:webHidden/>
              </w:rPr>
              <w:instrText xml:space="preserve"> PAGEREF _Toc429401083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71A3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2587" w:rsidRPr="00F80320" w:rsidRDefault="00086CED">
          <w:pPr>
            <w:rPr>
              <w:rFonts w:ascii="Times New Roman" w:hAnsi="Times New Roman" w:cs="Times New Roman"/>
              <w:lang w:val="cs-CZ"/>
            </w:rPr>
          </w:pPr>
          <w:r w:rsidRPr="00F80320">
            <w:rPr>
              <w:rFonts w:ascii="Times New Roman" w:hAnsi="Times New Roman" w:cs="Times New Roman"/>
              <w:lang w:val="cs-CZ"/>
            </w:rPr>
            <w:fldChar w:fldCharType="end"/>
          </w:r>
        </w:p>
      </w:sdtContent>
    </w:sdt>
    <w:p w:rsidR="007C2587" w:rsidRPr="00F80320" w:rsidRDefault="007C2587" w:rsidP="007C2587">
      <w:pPr>
        <w:pStyle w:val="Nadpis1"/>
        <w:rPr>
          <w:rFonts w:cs="Times New Roman"/>
        </w:rPr>
      </w:pPr>
      <w:r w:rsidRPr="00F80320">
        <w:rPr>
          <w:rFonts w:cs="Times New Roman"/>
        </w:rPr>
        <w:br w:type="page"/>
      </w:r>
    </w:p>
    <w:p w:rsidR="00415C29" w:rsidRPr="00415C29" w:rsidRDefault="00415C29" w:rsidP="00415C29">
      <w:pPr>
        <w:jc w:val="both"/>
        <w:rPr>
          <w:rFonts w:ascii="Times New Roman" w:hAnsi="Times New Roman" w:cs="Times New Roman"/>
        </w:rPr>
      </w:pPr>
      <w:bookmarkStart w:id="1" w:name="_Toc429401066"/>
      <w:r w:rsidRPr="00415C29">
        <w:rPr>
          <w:rFonts w:ascii="Times New Roman" w:hAnsi="Times New Roman" w:cs="Times New Roman"/>
        </w:rPr>
        <w:lastRenderedPageBreak/>
        <w:t xml:space="preserve">Obecné zastupiteľstvo v Lukavici </w:t>
      </w:r>
      <w:r>
        <w:rPr>
          <w:rFonts w:ascii="Times New Roman" w:hAnsi="Times New Roman" w:cs="Times New Roman"/>
        </w:rPr>
        <w:t>v zmysle</w:t>
      </w:r>
      <w:r w:rsidRPr="00415C29">
        <w:rPr>
          <w:rFonts w:ascii="Times New Roman" w:hAnsi="Times New Roman" w:cs="Times New Roman"/>
        </w:rPr>
        <w:t xml:space="preserve"> § 6 </w:t>
      </w:r>
      <w:r>
        <w:rPr>
          <w:rFonts w:ascii="Times New Roman" w:hAnsi="Times New Roman" w:cs="Times New Roman"/>
        </w:rPr>
        <w:t xml:space="preserve">ods. 1zákona </w:t>
      </w:r>
      <w:r w:rsidRPr="00415C29">
        <w:rPr>
          <w:rFonts w:ascii="Times New Roman" w:hAnsi="Times New Roman" w:cs="Times New Roman"/>
        </w:rPr>
        <w:t xml:space="preserve"> č. 369/1990  Zb. o obecnom zriadení v znení neskorších predpisov a zákona  NR SR  č.  </w:t>
      </w:r>
      <w:r>
        <w:rPr>
          <w:rFonts w:ascii="Times New Roman" w:hAnsi="Times New Roman" w:cs="Times New Roman"/>
        </w:rPr>
        <w:t>314</w:t>
      </w:r>
      <w:r w:rsidRPr="00415C29">
        <w:rPr>
          <w:rFonts w:ascii="Times New Roman" w:hAnsi="Times New Roman" w:cs="Times New Roman"/>
        </w:rPr>
        <w:t>/200</w:t>
      </w:r>
      <w:r>
        <w:rPr>
          <w:rFonts w:ascii="Times New Roman" w:hAnsi="Times New Roman" w:cs="Times New Roman"/>
        </w:rPr>
        <w:t>1</w:t>
      </w:r>
      <w:r w:rsidRPr="00415C29">
        <w:rPr>
          <w:rFonts w:ascii="Times New Roman" w:hAnsi="Times New Roman" w:cs="Times New Roman"/>
        </w:rPr>
        <w:t xml:space="preserve"> Z. z. </w:t>
      </w:r>
      <w:r>
        <w:rPr>
          <w:rFonts w:ascii="Times New Roman" w:hAnsi="Times New Roman" w:cs="Times New Roman"/>
        </w:rPr>
        <w:t>o ochrane pred požiarmi v znení</w:t>
      </w:r>
      <w:r w:rsidRPr="00415C29">
        <w:rPr>
          <w:rFonts w:ascii="Times New Roman" w:hAnsi="Times New Roman" w:cs="Times New Roman"/>
        </w:rPr>
        <w:t xml:space="preserve"> neskorších predpisov sa uznieslo na tomto Všeobecne záväzno</w:t>
      </w:r>
      <w:r>
        <w:rPr>
          <w:rFonts w:ascii="Times New Roman" w:hAnsi="Times New Roman" w:cs="Times New Roman"/>
        </w:rPr>
        <w:t>m nariadení, ktorým sa vydáva:</w:t>
      </w:r>
    </w:p>
    <w:p w:rsidR="00415C29" w:rsidRPr="00415C29" w:rsidRDefault="00415C29" w:rsidP="00415C29">
      <w:pPr>
        <w:pStyle w:val="Nadpis3"/>
        <w:rPr>
          <w:rFonts w:ascii="Times" w:hAnsi="Times"/>
          <w:b w:val="0"/>
          <w:color w:val="auto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POŽIARN</w:t>
      </w:r>
      <w:r w:rsidR="00F16AFD">
        <w:rPr>
          <w:rFonts w:ascii="Times New Roman" w:hAnsi="Times New Roman" w:cs="Times New Roman"/>
          <w:color w:val="auto"/>
          <w:sz w:val="36"/>
          <w:szCs w:val="36"/>
        </w:rPr>
        <w:t>Y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 PORIADOK OBCE LUKAVICA</w:t>
      </w:r>
    </w:p>
    <w:p w:rsidR="003D2DFF" w:rsidRPr="00F80320" w:rsidRDefault="00390450" w:rsidP="00390450">
      <w:pPr>
        <w:pStyle w:val="Nadpis1"/>
        <w:rPr>
          <w:rFonts w:cs="Times New Roman"/>
        </w:rPr>
      </w:pPr>
      <w:r w:rsidRPr="00F80320">
        <w:rPr>
          <w:rFonts w:cs="Times New Roman"/>
        </w:rPr>
        <w:t>Povinnosti o</w:t>
      </w:r>
      <w:r w:rsidR="003D2DFF" w:rsidRPr="00F80320">
        <w:rPr>
          <w:rFonts w:cs="Times New Roman"/>
        </w:rPr>
        <w:t>bce</w:t>
      </w:r>
      <w:bookmarkEnd w:id="0"/>
      <w:bookmarkEnd w:id="1"/>
    </w:p>
    <w:p w:rsidR="004B3485" w:rsidRPr="00F80320" w:rsidRDefault="004B3485" w:rsidP="003D2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047" w:rsidRPr="00F80320" w:rsidRDefault="00664047" w:rsidP="00664047">
      <w:pPr>
        <w:pStyle w:val="Zkladntext"/>
        <w:spacing w:before="60" w:line="240" w:lineRule="auto"/>
        <w:ind w:firstLine="0"/>
        <w:rPr>
          <w:u w:val="single"/>
        </w:rPr>
      </w:pPr>
      <w:r w:rsidRPr="00F80320">
        <w:rPr>
          <w:u w:val="single"/>
        </w:rPr>
        <w:t>Povinnosťou obce na úseku ochrany pred požiarmi je:</w:t>
      </w:r>
    </w:p>
    <w:p w:rsidR="00664047" w:rsidRPr="00F80320" w:rsidRDefault="00664047" w:rsidP="00664047">
      <w:pPr>
        <w:pStyle w:val="Zkladntext"/>
        <w:numPr>
          <w:ilvl w:val="0"/>
          <w:numId w:val="1"/>
        </w:numPr>
        <w:tabs>
          <w:tab w:val="left" w:pos="360"/>
        </w:tabs>
        <w:spacing w:before="60" w:line="240" w:lineRule="auto"/>
      </w:pPr>
      <w:r w:rsidRPr="00F80320">
        <w:t>podieľať sa  v rozsahu svojej pôsobnosti na vytváraní podmienok na plnenie úloh ochrany pred požiarmi u právnických osôb, ktoré zriadila,</w:t>
      </w:r>
    </w:p>
    <w:p w:rsidR="00664047" w:rsidRPr="00F80320" w:rsidRDefault="00664047" w:rsidP="00664047">
      <w:pPr>
        <w:pStyle w:val="Zkladntext"/>
        <w:numPr>
          <w:ilvl w:val="0"/>
          <w:numId w:val="1"/>
        </w:numPr>
        <w:tabs>
          <w:tab w:val="left" w:pos="360"/>
        </w:tabs>
        <w:spacing w:before="60" w:line="240" w:lineRule="auto"/>
      </w:pPr>
      <w:r w:rsidRPr="00F80320">
        <w:t>zriadiť obecný hasičský zbor na zdolávanie požiarov a vykonávanie záchranných prác pri živelných pohromách a iných mimoriadnych udalostiach, udržiavať jeho akcieschopnosť a zabezpečovať jeho materiálno-technické vybavenie,</w:t>
      </w:r>
    </w:p>
    <w:p w:rsidR="00664047" w:rsidRPr="00F80320" w:rsidRDefault="00664047" w:rsidP="00664047">
      <w:pPr>
        <w:pStyle w:val="Zkladntext"/>
        <w:numPr>
          <w:ilvl w:val="0"/>
          <w:numId w:val="1"/>
        </w:numPr>
        <w:tabs>
          <w:tab w:val="left" w:pos="360"/>
        </w:tabs>
        <w:spacing w:before="60" w:line="240" w:lineRule="auto"/>
      </w:pPr>
      <w:r w:rsidRPr="00F80320">
        <w:t>zabezpečovať odbornú prípravu  členov – zamestnancov obecného hasičského zboru,</w:t>
      </w:r>
    </w:p>
    <w:p w:rsidR="00664047" w:rsidRPr="00F80320" w:rsidRDefault="00664047" w:rsidP="00664047">
      <w:pPr>
        <w:pStyle w:val="Zkladntext"/>
        <w:numPr>
          <w:ilvl w:val="0"/>
          <w:numId w:val="1"/>
        </w:numPr>
        <w:tabs>
          <w:tab w:val="left" w:pos="360"/>
        </w:tabs>
        <w:spacing w:before="60" w:line="240" w:lineRule="auto"/>
      </w:pPr>
      <w:r w:rsidRPr="00F80320">
        <w:t>vypracovať a viesť dokumentáciu ochrany pred požiarmi obce,</w:t>
      </w:r>
    </w:p>
    <w:p w:rsidR="00664047" w:rsidRPr="00F80320" w:rsidRDefault="00664047" w:rsidP="00664047">
      <w:pPr>
        <w:pStyle w:val="Zkladntext"/>
        <w:numPr>
          <w:ilvl w:val="0"/>
          <w:numId w:val="1"/>
        </w:numPr>
        <w:tabs>
          <w:tab w:val="left" w:pos="360"/>
        </w:tabs>
        <w:spacing w:before="60" w:line="240" w:lineRule="auto"/>
      </w:pPr>
      <w:r w:rsidRPr="00F80320">
        <w:t xml:space="preserve">zabezpečiť údržbu hasičskej zbrojnice, zabezpečiť zdroje vody na hasenie požiarov a udržiavať ich v použiteľnom stave, zriadiť ohlasovňu požiarov a ďalšie miesta, odkiaľ možno ohlásiť požiar, </w:t>
      </w:r>
    </w:p>
    <w:p w:rsidR="00664047" w:rsidRPr="00F80320" w:rsidRDefault="00664047" w:rsidP="00664047">
      <w:pPr>
        <w:pStyle w:val="Zkladntext"/>
        <w:numPr>
          <w:ilvl w:val="0"/>
          <w:numId w:val="1"/>
        </w:numPr>
        <w:tabs>
          <w:tab w:val="left" w:pos="360"/>
        </w:tabs>
        <w:spacing w:before="60" w:line="240" w:lineRule="auto"/>
      </w:pPr>
      <w:r w:rsidRPr="00F80320">
        <w:t>označovať a trvalo udržiavať voľné nástupné plochy a príjazdové cesty, ktoré sú súčasťou  zásahových ciest, na vykonanie hasiaceho zásahu hasičských jednotiek,</w:t>
      </w:r>
    </w:p>
    <w:p w:rsidR="00664047" w:rsidRPr="00F80320" w:rsidRDefault="00664047" w:rsidP="00664047">
      <w:pPr>
        <w:pStyle w:val="Zkladntext"/>
        <w:numPr>
          <w:ilvl w:val="0"/>
          <w:numId w:val="1"/>
        </w:numPr>
        <w:tabs>
          <w:tab w:val="left" w:pos="360"/>
        </w:tabs>
        <w:spacing w:before="60" w:line="240" w:lineRule="auto"/>
      </w:pPr>
      <w:r w:rsidRPr="00F80320">
        <w:t>plniť úlohy právnickej osoby a podnikajúcej fyzickej osoby v zmysle platnej právnej úpravy v oblasti ochrany pred požiarmi vo vzťahu k vlastnému majetku,</w:t>
      </w:r>
    </w:p>
    <w:p w:rsidR="00664047" w:rsidRPr="00F80320" w:rsidRDefault="00664047" w:rsidP="00664047">
      <w:pPr>
        <w:pStyle w:val="Zkladntext"/>
        <w:numPr>
          <w:ilvl w:val="0"/>
          <w:numId w:val="1"/>
        </w:numPr>
        <w:tabs>
          <w:tab w:val="left" w:pos="360"/>
        </w:tabs>
        <w:spacing w:before="60" w:line="240" w:lineRule="auto"/>
      </w:pPr>
      <w:r w:rsidRPr="00F80320">
        <w:t>vykonávať preventívno-výchovnú činnosť.</w:t>
      </w:r>
    </w:p>
    <w:p w:rsidR="004B3485" w:rsidRPr="00F80320" w:rsidRDefault="004B3485" w:rsidP="003D2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CB2" w:rsidRPr="00F80320" w:rsidRDefault="00CF7CB2" w:rsidP="00CF7CB2">
      <w:pPr>
        <w:pStyle w:val="Zkladntext"/>
        <w:spacing w:before="60" w:line="240" w:lineRule="auto"/>
        <w:ind w:firstLine="0"/>
        <w:rPr>
          <w:u w:val="single"/>
        </w:rPr>
      </w:pPr>
      <w:r w:rsidRPr="00F80320">
        <w:rPr>
          <w:u w:val="single"/>
        </w:rPr>
        <w:t>Obec vykonáva štátnu správu na úseku ochrany pred požiarmi vo svojom územnom obvode v rozsahu:</w:t>
      </w:r>
    </w:p>
    <w:p w:rsidR="00CF7CB2" w:rsidRPr="00F80320" w:rsidRDefault="00CF7CB2" w:rsidP="00CF7CB2">
      <w:pPr>
        <w:pStyle w:val="Zkladntext"/>
        <w:numPr>
          <w:ilvl w:val="0"/>
          <w:numId w:val="3"/>
        </w:numPr>
        <w:tabs>
          <w:tab w:val="left" w:pos="360"/>
        </w:tabs>
        <w:spacing w:before="60" w:line="240" w:lineRule="auto"/>
      </w:pPr>
      <w:r w:rsidRPr="00F80320">
        <w:t>vykonáva preventívne protipožiarne kontroly,</w:t>
      </w:r>
    </w:p>
    <w:p w:rsidR="00CF7CB2" w:rsidRPr="00F80320" w:rsidRDefault="00CF7CB2" w:rsidP="00CF7CB2">
      <w:pPr>
        <w:pStyle w:val="Zkladntext"/>
        <w:numPr>
          <w:ilvl w:val="0"/>
          <w:numId w:val="3"/>
        </w:numPr>
        <w:tabs>
          <w:tab w:val="left" w:pos="360"/>
        </w:tabs>
        <w:spacing w:before="60" w:line="240" w:lineRule="auto"/>
      </w:pPr>
      <w:r w:rsidRPr="00F80320">
        <w:t xml:space="preserve">rozhodnutím ukladá opatrenia na odstránenie nedostatkov, ktoré môžu viesť k vzniku požiaru alebo k sťaženiu záchrany osôb a majetku a kontroluje plnenie týchto opatrní, </w:t>
      </w:r>
    </w:p>
    <w:p w:rsidR="00CF7CB2" w:rsidRPr="00F80320" w:rsidRDefault="00CF7CB2" w:rsidP="00CF7CB2">
      <w:pPr>
        <w:pStyle w:val="Zkladntext"/>
        <w:numPr>
          <w:ilvl w:val="0"/>
          <w:numId w:val="3"/>
        </w:numPr>
        <w:tabs>
          <w:tab w:val="left" w:pos="360"/>
        </w:tabs>
        <w:spacing w:before="60" w:line="240" w:lineRule="auto"/>
      </w:pPr>
      <w:r w:rsidRPr="00F80320">
        <w:t xml:space="preserve">rozhoduje o vylúčení veci z používania, </w:t>
      </w:r>
    </w:p>
    <w:p w:rsidR="00CF7CB2" w:rsidRPr="00F80320" w:rsidRDefault="00CF7CB2" w:rsidP="00CF7CB2">
      <w:pPr>
        <w:pStyle w:val="Zkladntext"/>
        <w:numPr>
          <w:ilvl w:val="0"/>
          <w:numId w:val="3"/>
        </w:numPr>
        <w:tabs>
          <w:tab w:val="left" w:pos="360"/>
        </w:tabs>
        <w:spacing w:before="60" w:line="240" w:lineRule="auto"/>
      </w:pPr>
      <w:r w:rsidRPr="00F80320">
        <w:t>určuje veliteľa zásahu.</w:t>
      </w:r>
    </w:p>
    <w:p w:rsidR="00390450" w:rsidRPr="00F80320" w:rsidRDefault="00390450" w:rsidP="00390450">
      <w:pPr>
        <w:pStyle w:val="Zkladntext"/>
        <w:tabs>
          <w:tab w:val="left" w:pos="360"/>
        </w:tabs>
        <w:spacing w:before="60" w:line="240" w:lineRule="auto"/>
        <w:ind w:firstLine="0"/>
      </w:pPr>
    </w:p>
    <w:p w:rsidR="00CF7CB2" w:rsidRPr="00F80320" w:rsidRDefault="00CF7CB2" w:rsidP="00390450">
      <w:pPr>
        <w:pStyle w:val="Zkladntext"/>
        <w:spacing w:before="60" w:line="240" w:lineRule="auto"/>
        <w:ind w:firstLine="0"/>
        <w:rPr>
          <w:u w:val="single"/>
        </w:rPr>
      </w:pPr>
      <w:r w:rsidRPr="00F80320">
        <w:rPr>
          <w:u w:val="single"/>
        </w:rPr>
        <w:t>Účelom preventívnych protipožiarnych kontrol je dodržiavanie povinností ustanovených zákonom o ochrane  pred požiarmi:</w:t>
      </w:r>
    </w:p>
    <w:p w:rsidR="00CF7CB2" w:rsidRPr="00F80320" w:rsidRDefault="00CF7CB2" w:rsidP="00CF7CB2">
      <w:pPr>
        <w:pStyle w:val="Zkladntext"/>
        <w:numPr>
          <w:ilvl w:val="0"/>
          <w:numId w:val="2"/>
        </w:numPr>
        <w:tabs>
          <w:tab w:val="left" w:pos="720"/>
        </w:tabs>
        <w:spacing w:before="60" w:line="240" w:lineRule="auto"/>
      </w:pPr>
      <w:r w:rsidRPr="00F80320">
        <w:t>v objektoch právnickej osoby a podnikajúcej fyzickej osoby, v ktorých nevykonáva štátny požiarny dozor okresné riaditeľstvo hasičského a záchranného zboru (ďalej len „okresné riaditeľstvo),</w:t>
      </w:r>
    </w:p>
    <w:p w:rsidR="00CF7CB2" w:rsidRPr="00F80320" w:rsidRDefault="00CF7CB2" w:rsidP="00CF7CB2">
      <w:pPr>
        <w:pStyle w:val="Zkladntext"/>
        <w:numPr>
          <w:ilvl w:val="0"/>
          <w:numId w:val="2"/>
        </w:numPr>
        <w:tabs>
          <w:tab w:val="left" w:pos="720"/>
        </w:tabs>
        <w:spacing w:before="60" w:line="240" w:lineRule="auto"/>
      </w:pPr>
      <w:r w:rsidRPr="00F80320">
        <w:t>v rodinných dom</w:t>
      </w:r>
      <w:r w:rsidR="007E3286" w:rsidRPr="00F80320">
        <w:t>och okrem bytov, obytných domov</w:t>
      </w:r>
      <w:r w:rsidRPr="00F80320">
        <w:t xml:space="preserve"> okrem bytov a v iných stavbách vo vlastníctve alebo v užívaní fyzických osôb.</w:t>
      </w:r>
    </w:p>
    <w:p w:rsidR="00CF7CB2" w:rsidRPr="00F80320" w:rsidRDefault="00CF7CB2" w:rsidP="00CF7CB2">
      <w:pPr>
        <w:pStyle w:val="Zkladntext"/>
        <w:spacing w:before="60" w:line="240" w:lineRule="auto"/>
        <w:ind w:firstLine="0"/>
      </w:pPr>
    </w:p>
    <w:p w:rsidR="00390450" w:rsidRPr="00F80320" w:rsidRDefault="00CF7CB2" w:rsidP="00390450">
      <w:pPr>
        <w:pStyle w:val="Zkladntext"/>
        <w:spacing w:before="60" w:line="240" w:lineRule="auto"/>
        <w:ind w:firstLine="0"/>
      </w:pPr>
      <w:r w:rsidRPr="00F80320">
        <w:t>Pri plnení úloh na úseku ochrany pred požiarmi obec spolupracuje s dobrovoľným občianskym združením na úseku protipožiarnej ochrany.</w:t>
      </w:r>
    </w:p>
    <w:p w:rsidR="00390450" w:rsidRPr="00F80320" w:rsidRDefault="0039045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320">
        <w:rPr>
          <w:rFonts w:ascii="Times New Roman" w:hAnsi="Times New Roman" w:cs="Times New Roman"/>
        </w:rPr>
        <w:br w:type="page"/>
      </w:r>
    </w:p>
    <w:p w:rsidR="00CF7CB2" w:rsidRPr="00F80320" w:rsidRDefault="00390450" w:rsidP="00797187">
      <w:pPr>
        <w:pStyle w:val="Nadpis1"/>
        <w:rPr>
          <w:rFonts w:cs="Times New Roman"/>
        </w:rPr>
      </w:pPr>
      <w:bookmarkStart w:id="2" w:name="_Toc342662344"/>
      <w:bookmarkStart w:id="3" w:name="_Toc429401067"/>
      <w:r w:rsidRPr="00F80320">
        <w:rPr>
          <w:rFonts w:cs="Times New Roman"/>
        </w:rPr>
        <w:lastRenderedPageBreak/>
        <w:t>Obecné zastupiteľstvo</w:t>
      </w:r>
      <w:bookmarkEnd w:id="2"/>
      <w:bookmarkEnd w:id="3"/>
    </w:p>
    <w:p w:rsidR="00797187" w:rsidRPr="00F80320" w:rsidRDefault="00797187" w:rsidP="00797187">
      <w:pPr>
        <w:jc w:val="both"/>
        <w:rPr>
          <w:rFonts w:ascii="Times New Roman" w:hAnsi="Times New Roman" w:cs="Times New Roman"/>
        </w:rPr>
      </w:pPr>
    </w:p>
    <w:p w:rsidR="00797187" w:rsidRPr="00F80320" w:rsidRDefault="00797187" w:rsidP="00797187">
      <w:pPr>
        <w:pStyle w:val="Zkladntext"/>
        <w:spacing w:before="60" w:line="240" w:lineRule="auto"/>
        <w:ind w:firstLine="0"/>
        <w:rPr>
          <w:u w:val="single"/>
        </w:rPr>
      </w:pPr>
      <w:r w:rsidRPr="00F80320">
        <w:rPr>
          <w:u w:val="single"/>
        </w:rPr>
        <w:t>Pri zabezpečovaní ochrany pred požiarmi v obci plní obecné zastupiteľstvo nasledovné úlohy:</w:t>
      </w:r>
    </w:p>
    <w:p w:rsidR="00797187" w:rsidRPr="00F80320" w:rsidRDefault="00797187" w:rsidP="00797187">
      <w:pPr>
        <w:numPr>
          <w:ilvl w:val="0"/>
          <w:numId w:val="4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 xml:space="preserve">schvaľuje </w:t>
      </w:r>
      <w:proofErr w:type="spellStart"/>
      <w:r w:rsidRPr="00F80320">
        <w:rPr>
          <w:rFonts w:ascii="Times New Roman" w:hAnsi="Times New Roman" w:cs="Times New Roman"/>
          <w:sz w:val="24"/>
          <w:szCs w:val="24"/>
        </w:rPr>
        <w:t>preventivára</w:t>
      </w:r>
      <w:proofErr w:type="spellEnd"/>
      <w:r w:rsidRPr="00F80320">
        <w:rPr>
          <w:rFonts w:ascii="Times New Roman" w:hAnsi="Times New Roman" w:cs="Times New Roman"/>
          <w:sz w:val="24"/>
          <w:szCs w:val="24"/>
        </w:rPr>
        <w:t xml:space="preserve"> požiarnej ochrany obce a veliteľa </w:t>
      </w:r>
      <w:r w:rsidR="00176B22" w:rsidRPr="00F80320">
        <w:rPr>
          <w:rFonts w:ascii="Times New Roman" w:hAnsi="Times New Roman" w:cs="Times New Roman"/>
          <w:sz w:val="24"/>
          <w:szCs w:val="24"/>
        </w:rPr>
        <w:t>DHZO</w:t>
      </w:r>
      <w:r w:rsidRPr="00F80320">
        <w:rPr>
          <w:rFonts w:ascii="Times New Roman" w:hAnsi="Times New Roman" w:cs="Times New Roman"/>
          <w:sz w:val="24"/>
          <w:szCs w:val="24"/>
        </w:rPr>
        <w:t>,</w:t>
      </w:r>
    </w:p>
    <w:p w:rsidR="00797187" w:rsidRPr="00F80320" w:rsidRDefault="00797187" w:rsidP="00797187">
      <w:pPr>
        <w:numPr>
          <w:ilvl w:val="0"/>
          <w:numId w:val="4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schvaľuje vedúceho protipožiarnej hliadky obce a vedúcich kontrolných skupín,</w:t>
      </w:r>
    </w:p>
    <w:p w:rsidR="00797187" w:rsidRPr="00F80320" w:rsidRDefault="00176B22" w:rsidP="00797187">
      <w:pPr>
        <w:numPr>
          <w:ilvl w:val="0"/>
          <w:numId w:val="4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zriaďuje DHZO</w:t>
      </w:r>
      <w:r w:rsidR="00797187" w:rsidRPr="00F80320">
        <w:rPr>
          <w:rFonts w:ascii="Times New Roman" w:hAnsi="Times New Roman" w:cs="Times New Roman"/>
          <w:sz w:val="24"/>
          <w:szCs w:val="24"/>
        </w:rPr>
        <w:t xml:space="preserve"> a určuje mu náplň práce  </w:t>
      </w:r>
    </w:p>
    <w:p w:rsidR="00797187" w:rsidRPr="00F80320" w:rsidRDefault="00176B22" w:rsidP="00797187">
      <w:pPr>
        <w:numPr>
          <w:ilvl w:val="0"/>
          <w:numId w:val="4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spravuje DHZO</w:t>
      </w:r>
      <w:r w:rsidR="00797187" w:rsidRPr="00F80320">
        <w:rPr>
          <w:rFonts w:ascii="Times New Roman" w:hAnsi="Times New Roman" w:cs="Times New Roman"/>
          <w:sz w:val="24"/>
          <w:szCs w:val="24"/>
        </w:rPr>
        <w:t>, počet členov a jeho materiálno-technické vybavenie určuje obec po prerokovaní s okresným riaditeľstvom, pričom prihliada najmä na nebezpečenstvo vzniku požiaru v obci,</w:t>
      </w:r>
    </w:p>
    <w:p w:rsidR="00797187" w:rsidRPr="00F80320" w:rsidRDefault="00176B22" w:rsidP="00797187">
      <w:pPr>
        <w:numPr>
          <w:ilvl w:val="0"/>
          <w:numId w:val="4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vymenúva a odvoláva veliteľa DHZO</w:t>
      </w:r>
      <w:r w:rsidR="00797187" w:rsidRPr="00F80320">
        <w:rPr>
          <w:rFonts w:ascii="Times New Roman" w:hAnsi="Times New Roman" w:cs="Times New Roman"/>
          <w:sz w:val="24"/>
          <w:szCs w:val="24"/>
        </w:rPr>
        <w:t xml:space="preserve"> po schválení okresným riaditeľstvom spravidla na návrh Dobrovoľnej požiarnej ochrany,</w:t>
      </w:r>
    </w:p>
    <w:p w:rsidR="00797187" w:rsidRPr="00F80320" w:rsidRDefault="00797187" w:rsidP="00797187">
      <w:pPr>
        <w:numPr>
          <w:ilvl w:val="0"/>
          <w:numId w:val="4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rozhoduje o zvýšení akcieschopnosti a skvalitnení činn</w:t>
      </w:r>
      <w:r w:rsidR="00176B22" w:rsidRPr="00F80320">
        <w:rPr>
          <w:rFonts w:ascii="Times New Roman" w:hAnsi="Times New Roman" w:cs="Times New Roman"/>
          <w:sz w:val="24"/>
          <w:szCs w:val="24"/>
        </w:rPr>
        <w:t>osti DH</w:t>
      </w:r>
      <w:r w:rsidRPr="00F80320">
        <w:rPr>
          <w:rFonts w:ascii="Times New Roman" w:hAnsi="Times New Roman" w:cs="Times New Roman"/>
          <w:sz w:val="24"/>
          <w:szCs w:val="24"/>
        </w:rPr>
        <w:t>Z</w:t>
      </w:r>
      <w:r w:rsidR="00176B22" w:rsidRPr="00F80320">
        <w:rPr>
          <w:rFonts w:ascii="Times New Roman" w:hAnsi="Times New Roman" w:cs="Times New Roman"/>
          <w:sz w:val="24"/>
          <w:szCs w:val="24"/>
        </w:rPr>
        <w:t>O</w:t>
      </w:r>
      <w:r w:rsidRPr="00F80320">
        <w:rPr>
          <w:rFonts w:ascii="Times New Roman" w:hAnsi="Times New Roman" w:cs="Times New Roman"/>
          <w:sz w:val="24"/>
          <w:szCs w:val="24"/>
        </w:rPr>
        <w:t xml:space="preserve"> prípadným zaradením nevyhnutného počtu osôb v ňom vykonávajúcich túto službu ako svoje povolanie,</w:t>
      </w:r>
    </w:p>
    <w:p w:rsidR="00797187" w:rsidRPr="00F80320" w:rsidRDefault="00797187" w:rsidP="00797187">
      <w:pPr>
        <w:numPr>
          <w:ilvl w:val="0"/>
          <w:numId w:val="4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zriaďuje požiarnu hliadku obce,</w:t>
      </w:r>
    </w:p>
    <w:p w:rsidR="00797187" w:rsidRPr="00F80320" w:rsidRDefault="00797187" w:rsidP="00797187">
      <w:pPr>
        <w:numPr>
          <w:ilvl w:val="0"/>
          <w:numId w:val="4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schvaľuje zriadenie a umiestnenie potrebného počtu ohlasovní požiarov v obci,</w:t>
      </w:r>
    </w:p>
    <w:p w:rsidR="00797187" w:rsidRPr="00F80320" w:rsidRDefault="00797187" w:rsidP="00797187">
      <w:pPr>
        <w:numPr>
          <w:ilvl w:val="0"/>
          <w:numId w:val="4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rozhoduje  o zriadení spoločnej hasičskej jednotky pre viaceré obce, alebo právnické osoby,</w:t>
      </w:r>
    </w:p>
    <w:p w:rsidR="00797187" w:rsidRPr="00F80320" w:rsidRDefault="00797187" w:rsidP="00797187">
      <w:pPr>
        <w:numPr>
          <w:ilvl w:val="0"/>
          <w:numId w:val="4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prerokúva správy o stave a plnení úloh ochrany pred požiarmi v obci a prijíma opatrenia na skvalitnenie činnosti v tejto oblasti,</w:t>
      </w:r>
    </w:p>
    <w:p w:rsidR="00797187" w:rsidRPr="00F80320" w:rsidRDefault="00797187" w:rsidP="00797187">
      <w:pPr>
        <w:numPr>
          <w:ilvl w:val="0"/>
          <w:numId w:val="4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zabezpečuje v rozpočte finančné prostriedky na vykrytie nákladov spojených so zabezpečovaním úloh na úseku ochrany pred požiarmi. Náklady sa týkajú:</w:t>
      </w:r>
    </w:p>
    <w:p w:rsidR="00797187" w:rsidRPr="00F80320" w:rsidRDefault="00797187" w:rsidP="00797187">
      <w:pPr>
        <w:numPr>
          <w:ilvl w:val="0"/>
          <w:numId w:val="5"/>
        </w:numPr>
        <w:tabs>
          <w:tab w:val="left" w:pos="786"/>
        </w:tabs>
        <w:suppressAutoHyphens/>
        <w:spacing w:before="6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obstarávania  hasičskej techniky, technických a vecných prostriedkov ochrany pred požiarmi,</w:t>
      </w:r>
    </w:p>
    <w:p w:rsidR="00797187" w:rsidRPr="00F80320" w:rsidRDefault="00797187" w:rsidP="00797187">
      <w:pPr>
        <w:numPr>
          <w:ilvl w:val="0"/>
          <w:numId w:val="5"/>
        </w:numPr>
        <w:tabs>
          <w:tab w:val="left" w:pos="786"/>
        </w:tabs>
        <w:suppressAutoHyphens/>
        <w:spacing w:before="6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 xml:space="preserve">vykonávania údržby, opráv a kontrol hasičskej techniky, technických a vecných prostriedkov  ochrany pred požiarmi, </w:t>
      </w:r>
    </w:p>
    <w:p w:rsidR="00797187" w:rsidRPr="00F80320" w:rsidRDefault="00797187" w:rsidP="00797187">
      <w:pPr>
        <w:numPr>
          <w:ilvl w:val="0"/>
          <w:numId w:val="5"/>
        </w:numPr>
        <w:tabs>
          <w:tab w:val="left" w:pos="786"/>
        </w:tabs>
        <w:suppressAutoHyphens/>
        <w:spacing w:before="6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 xml:space="preserve">uhrádzania miezd pre </w:t>
      </w:r>
      <w:proofErr w:type="spellStart"/>
      <w:r w:rsidRPr="00F80320">
        <w:rPr>
          <w:rFonts w:ascii="Times New Roman" w:hAnsi="Times New Roman" w:cs="Times New Roman"/>
          <w:sz w:val="24"/>
          <w:szCs w:val="24"/>
        </w:rPr>
        <w:t>preventivára</w:t>
      </w:r>
      <w:proofErr w:type="spellEnd"/>
      <w:r w:rsidRPr="00F80320">
        <w:rPr>
          <w:rFonts w:ascii="Times New Roman" w:hAnsi="Times New Roman" w:cs="Times New Roman"/>
          <w:sz w:val="24"/>
          <w:szCs w:val="24"/>
        </w:rPr>
        <w:t xml:space="preserve"> požiarnej ochrany obce, členov kontrol</w:t>
      </w:r>
      <w:r w:rsidR="00176B22" w:rsidRPr="00F80320">
        <w:rPr>
          <w:rFonts w:ascii="Times New Roman" w:hAnsi="Times New Roman" w:cs="Times New Roman"/>
          <w:sz w:val="24"/>
          <w:szCs w:val="24"/>
        </w:rPr>
        <w:t>ných skupín, veliteľa a členov D</w:t>
      </w:r>
      <w:r w:rsidRPr="00F80320">
        <w:rPr>
          <w:rFonts w:ascii="Times New Roman" w:hAnsi="Times New Roman" w:cs="Times New Roman"/>
          <w:sz w:val="24"/>
          <w:szCs w:val="24"/>
        </w:rPr>
        <w:t>HZ</w:t>
      </w:r>
      <w:r w:rsidR="00176B22" w:rsidRPr="00F80320">
        <w:rPr>
          <w:rFonts w:ascii="Times New Roman" w:hAnsi="Times New Roman" w:cs="Times New Roman"/>
          <w:sz w:val="24"/>
          <w:szCs w:val="24"/>
        </w:rPr>
        <w:t>O</w:t>
      </w:r>
      <w:r w:rsidRPr="00F80320">
        <w:rPr>
          <w:rFonts w:ascii="Times New Roman" w:hAnsi="Times New Roman" w:cs="Times New Roman"/>
          <w:sz w:val="24"/>
          <w:szCs w:val="24"/>
        </w:rPr>
        <w:t xml:space="preserve">  ako aj ďalších funkcionárov, ktorí sa zúčastňujú zákonom stanovenej odbornej prípravy, overenia odbornej spôsobilosti a zásahovej činnosti pri požiaroch, haváriách, živelných pohromách a iných mimoriadnych udalostiach,</w:t>
      </w:r>
    </w:p>
    <w:p w:rsidR="00797187" w:rsidRPr="00F80320" w:rsidRDefault="00797187" w:rsidP="00797187">
      <w:pPr>
        <w:numPr>
          <w:ilvl w:val="0"/>
          <w:numId w:val="5"/>
        </w:numPr>
        <w:tabs>
          <w:tab w:val="left" w:pos="786"/>
        </w:tabs>
        <w:suppressAutoHyphens/>
        <w:spacing w:before="6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uhrádzani</w:t>
      </w:r>
      <w:r w:rsidR="00176B22" w:rsidRPr="00F80320">
        <w:rPr>
          <w:rFonts w:ascii="Times New Roman" w:hAnsi="Times New Roman" w:cs="Times New Roman"/>
          <w:sz w:val="24"/>
          <w:szCs w:val="24"/>
        </w:rPr>
        <w:t>a výdavkov spojených s účasťou D</w:t>
      </w:r>
      <w:r w:rsidRPr="00F80320">
        <w:rPr>
          <w:rFonts w:ascii="Times New Roman" w:hAnsi="Times New Roman" w:cs="Times New Roman"/>
          <w:sz w:val="24"/>
          <w:szCs w:val="24"/>
        </w:rPr>
        <w:t>HZ</w:t>
      </w:r>
      <w:r w:rsidR="00176B22" w:rsidRPr="00F80320">
        <w:rPr>
          <w:rFonts w:ascii="Times New Roman" w:hAnsi="Times New Roman" w:cs="Times New Roman"/>
          <w:sz w:val="24"/>
          <w:szCs w:val="24"/>
        </w:rPr>
        <w:t>O</w:t>
      </w:r>
      <w:r w:rsidRPr="00F80320">
        <w:rPr>
          <w:rFonts w:ascii="Times New Roman" w:hAnsi="Times New Roman" w:cs="Times New Roman"/>
          <w:sz w:val="24"/>
          <w:szCs w:val="24"/>
        </w:rPr>
        <w:t xml:space="preserve"> na previerkach pripravenosti a  previerkových cvičeniach,</w:t>
      </w:r>
    </w:p>
    <w:p w:rsidR="00797187" w:rsidRPr="00F80320" w:rsidRDefault="00797187" w:rsidP="00797187">
      <w:pPr>
        <w:numPr>
          <w:ilvl w:val="0"/>
          <w:numId w:val="5"/>
        </w:numPr>
        <w:tabs>
          <w:tab w:val="left" w:pos="786"/>
        </w:tabs>
        <w:suppressAutoHyphens/>
        <w:spacing w:before="6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uhrádzania výdavkov spojených s prevádzkou a údržbou  hasičskej stanice resp. hasičskej zbrojnice.</w:t>
      </w:r>
    </w:p>
    <w:p w:rsidR="00853BDC" w:rsidRPr="00F80320" w:rsidRDefault="00797187" w:rsidP="00797187">
      <w:pPr>
        <w:numPr>
          <w:ilvl w:val="0"/>
          <w:numId w:val="4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schvaľuje „Požiarny poriadok obce“  a iné všeobecne záväzné nariadenia obce v oblasti ochrany pred požiarmi.</w:t>
      </w:r>
    </w:p>
    <w:p w:rsidR="00853BDC" w:rsidRPr="00F80320" w:rsidRDefault="00853BDC">
      <w:pPr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br w:type="page"/>
      </w:r>
    </w:p>
    <w:p w:rsidR="00797187" w:rsidRPr="00F80320" w:rsidRDefault="00853BDC" w:rsidP="00853BDC">
      <w:pPr>
        <w:pStyle w:val="Nadpis1"/>
        <w:rPr>
          <w:rFonts w:cs="Times New Roman"/>
        </w:rPr>
      </w:pPr>
      <w:bookmarkStart w:id="4" w:name="_Toc342662345"/>
      <w:bookmarkStart w:id="5" w:name="_Toc429401068"/>
      <w:r w:rsidRPr="00F80320">
        <w:rPr>
          <w:rFonts w:cs="Times New Roman"/>
        </w:rPr>
        <w:lastRenderedPageBreak/>
        <w:t>Starosta obce</w:t>
      </w:r>
      <w:bookmarkEnd w:id="4"/>
      <w:bookmarkEnd w:id="5"/>
    </w:p>
    <w:p w:rsidR="00797187" w:rsidRPr="00F80320" w:rsidRDefault="00797187" w:rsidP="00797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BDC" w:rsidRPr="00F80320" w:rsidRDefault="00853BDC" w:rsidP="00853BDC">
      <w:pPr>
        <w:pStyle w:val="Zkladntext"/>
        <w:spacing w:before="60" w:line="240" w:lineRule="auto"/>
        <w:ind w:firstLine="0"/>
        <w:jc w:val="left"/>
        <w:rPr>
          <w:u w:val="single"/>
        </w:rPr>
      </w:pPr>
      <w:r w:rsidRPr="00F80320">
        <w:rPr>
          <w:u w:val="single"/>
        </w:rPr>
        <w:t>Pri zabezpečovaní ochrany pred požiarmi v obci plní starosta obce tieto úlohy:</w:t>
      </w:r>
    </w:p>
    <w:p w:rsidR="00853BDC" w:rsidRPr="00F80320" w:rsidRDefault="00853BDC" w:rsidP="00853BDC">
      <w:pPr>
        <w:numPr>
          <w:ilvl w:val="0"/>
          <w:numId w:val="7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schvaľuje</w:t>
      </w:r>
      <w:r w:rsidR="00176B22" w:rsidRPr="00F80320">
        <w:rPr>
          <w:rFonts w:ascii="Times New Roman" w:hAnsi="Times New Roman" w:cs="Times New Roman"/>
          <w:sz w:val="24"/>
          <w:szCs w:val="24"/>
        </w:rPr>
        <w:t xml:space="preserve"> plán odbornej prípravy členov D</w:t>
      </w:r>
      <w:r w:rsidRPr="00F80320">
        <w:rPr>
          <w:rFonts w:ascii="Times New Roman" w:hAnsi="Times New Roman" w:cs="Times New Roman"/>
          <w:sz w:val="24"/>
          <w:szCs w:val="24"/>
        </w:rPr>
        <w:t>HZ</w:t>
      </w:r>
      <w:r w:rsidR="00176B22" w:rsidRPr="00F80320">
        <w:rPr>
          <w:rFonts w:ascii="Times New Roman" w:hAnsi="Times New Roman" w:cs="Times New Roman"/>
          <w:sz w:val="24"/>
          <w:szCs w:val="24"/>
        </w:rPr>
        <w:t>O</w:t>
      </w:r>
      <w:r w:rsidRPr="00F80320">
        <w:rPr>
          <w:rFonts w:ascii="Times New Roman" w:hAnsi="Times New Roman" w:cs="Times New Roman"/>
          <w:sz w:val="24"/>
          <w:szCs w:val="24"/>
        </w:rPr>
        <w:t>,</w:t>
      </w:r>
    </w:p>
    <w:p w:rsidR="00853BDC" w:rsidRPr="00F80320" w:rsidRDefault="00853BDC" w:rsidP="00853BDC">
      <w:pPr>
        <w:numPr>
          <w:ilvl w:val="0"/>
          <w:numId w:val="7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rozhoduje o vykonaní previerkového cvičenia na objekty nachádzajúce sa na území obce,</w:t>
      </w:r>
    </w:p>
    <w:p w:rsidR="00853BDC" w:rsidRPr="00F80320" w:rsidRDefault="00853BDC" w:rsidP="00853BDC">
      <w:pPr>
        <w:numPr>
          <w:ilvl w:val="0"/>
          <w:numId w:val="7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schvaľuje písomnú prípravu na vykonanie previerkového cvičenia,</w:t>
      </w:r>
    </w:p>
    <w:p w:rsidR="00853BDC" w:rsidRPr="00F80320" w:rsidRDefault="00853BDC" w:rsidP="00853BDC">
      <w:pPr>
        <w:numPr>
          <w:ilvl w:val="0"/>
          <w:numId w:val="7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 xml:space="preserve">požaduje vlastníka, správcu alebo užívateľa nehnuteľnosti o vstup na nehnuteľnosť za účelom vykonania cvičenia hasičskej jednotky, </w:t>
      </w:r>
    </w:p>
    <w:p w:rsidR="00853BDC" w:rsidRPr="00F80320" w:rsidRDefault="00853BDC" w:rsidP="00853BDC">
      <w:pPr>
        <w:numPr>
          <w:ilvl w:val="0"/>
          <w:numId w:val="7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schvaľuje plán preventívnych protipožiarnych kontrol,</w:t>
      </w:r>
    </w:p>
    <w:p w:rsidR="00853BDC" w:rsidRPr="00F80320" w:rsidRDefault="00853BDC" w:rsidP="00853BDC">
      <w:pPr>
        <w:numPr>
          <w:ilvl w:val="0"/>
          <w:numId w:val="7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 xml:space="preserve">rozhoduje o účasti </w:t>
      </w:r>
      <w:r w:rsidR="00176B22" w:rsidRPr="00F80320">
        <w:rPr>
          <w:rFonts w:ascii="Times New Roman" w:hAnsi="Times New Roman" w:cs="Times New Roman"/>
          <w:sz w:val="24"/>
          <w:szCs w:val="24"/>
        </w:rPr>
        <w:t>D</w:t>
      </w:r>
      <w:r w:rsidRPr="00F80320">
        <w:rPr>
          <w:rFonts w:ascii="Times New Roman" w:hAnsi="Times New Roman" w:cs="Times New Roman"/>
          <w:sz w:val="24"/>
          <w:szCs w:val="24"/>
        </w:rPr>
        <w:t>HZ</w:t>
      </w:r>
      <w:r w:rsidR="00176B22" w:rsidRPr="00F80320">
        <w:rPr>
          <w:rFonts w:ascii="Times New Roman" w:hAnsi="Times New Roman" w:cs="Times New Roman"/>
          <w:sz w:val="24"/>
          <w:szCs w:val="24"/>
        </w:rPr>
        <w:t>O</w:t>
      </w:r>
      <w:r w:rsidRPr="00F80320">
        <w:rPr>
          <w:rFonts w:ascii="Times New Roman" w:hAnsi="Times New Roman" w:cs="Times New Roman"/>
          <w:sz w:val="24"/>
          <w:szCs w:val="24"/>
        </w:rPr>
        <w:t xml:space="preserve"> na previerkach pripravenosti, </w:t>
      </w:r>
    </w:p>
    <w:p w:rsidR="00853BDC" w:rsidRPr="00F80320" w:rsidRDefault="00853BDC" w:rsidP="00853BDC">
      <w:pPr>
        <w:numPr>
          <w:ilvl w:val="0"/>
          <w:numId w:val="7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rozhoduje o uložení povinnosti poskytnúť osobnú alebo vecnú pomoc pri rozsiahlych a dlhotrvajúcich požiaroch, haváriách, živelných pohromách a iných mimoriadnych udalostiach,</w:t>
      </w:r>
    </w:p>
    <w:p w:rsidR="00853BDC" w:rsidRPr="00F80320" w:rsidRDefault="00853BDC" w:rsidP="00853BDC">
      <w:pPr>
        <w:numPr>
          <w:ilvl w:val="0"/>
          <w:numId w:val="7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poskytuje pomoc na základe príkazu okresného riaditeľstva k zamedzeniu pôsobenia alebo k odstráneniu mimoriadnej udalosti,</w:t>
      </w:r>
    </w:p>
    <w:p w:rsidR="00853BDC" w:rsidRPr="00F80320" w:rsidRDefault="00853BDC" w:rsidP="00853BDC">
      <w:pPr>
        <w:numPr>
          <w:ilvl w:val="0"/>
          <w:numId w:val="7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rozhoduje o uložení pokuty právnickej osobe, ktorá porušila všeobecne záväzné nariadenie obce, napr.  „Požiarny poriadok obce“, alebo nesplnila v stanovenej lehote bez vážneho dôvodu povinnosť uloženú  starostom obce poskytnúť osobnú alebo vecnú pomoc pri odstraňovaní následkov živelnej pohromy alebo inej mimoriadnej udalosti,</w:t>
      </w:r>
    </w:p>
    <w:p w:rsidR="00853BDC" w:rsidRPr="00F80320" w:rsidRDefault="00853BDC" w:rsidP="00853BDC">
      <w:pPr>
        <w:numPr>
          <w:ilvl w:val="0"/>
          <w:numId w:val="7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rozhoduje o vylúčení veci z používania a vydáva písomný súhlas na opätovné používanie vylúčenej veci po odstránení nedostatkov,</w:t>
      </w:r>
    </w:p>
    <w:p w:rsidR="00853BDC" w:rsidRPr="00F80320" w:rsidRDefault="007E3286" w:rsidP="00853BDC">
      <w:pPr>
        <w:numPr>
          <w:ilvl w:val="0"/>
          <w:numId w:val="7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rozhoduje o </w:t>
      </w:r>
      <w:proofErr w:type="spellStart"/>
      <w:r w:rsidRPr="00F80320">
        <w:rPr>
          <w:rFonts w:ascii="Times New Roman" w:hAnsi="Times New Roman" w:cs="Times New Roman"/>
          <w:sz w:val="24"/>
          <w:szCs w:val="24"/>
        </w:rPr>
        <w:t>vysporiadaní</w:t>
      </w:r>
      <w:proofErr w:type="spellEnd"/>
      <w:r w:rsidR="00853BDC" w:rsidRPr="00F80320">
        <w:rPr>
          <w:rFonts w:ascii="Times New Roman" w:hAnsi="Times New Roman" w:cs="Times New Roman"/>
          <w:sz w:val="24"/>
          <w:szCs w:val="24"/>
        </w:rPr>
        <w:t xml:space="preserve"> priestupku na úseku ochrany pred požiarmi,</w:t>
      </w:r>
    </w:p>
    <w:p w:rsidR="00853BDC" w:rsidRPr="00F80320" w:rsidRDefault="00853BDC" w:rsidP="00853BDC">
      <w:pPr>
        <w:numPr>
          <w:ilvl w:val="0"/>
          <w:numId w:val="7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rozhoduje o podaní návrhu príslušnému okresnému riaditeľstvu vydať rozhodnutie o zastavení prevádzky,</w:t>
      </w:r>
    </w:p>
    <w:p w:rsidR="00853BDC" w:rsidRPr="00F80320" w:rsidRDefault="00853BDC" w:rsidP="00853BDC">
      <w:pPr>
        <w:numPr>
          <w:ilvl w:val="0"/>
          <w:numId w:val="7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prerokúva s príslušným okresným riaditeľstvom:</w:t>
      </w:r>
    </w:p>
    <w:p w:rsidR="00853BDC" w:rsidRPr="00F80320" w:rsidRDefault="00176B22" w:rsidP="00853BDC">
      <w:pPr>
        <w:numPr>
          <w:ilvl w:val="0"/>
          <w:numId w:val="6"/>
        </w:numPr>
        <w:tabs>
          <w:tab w:val="left" w:pos="786"/>
        </w:tabs>
        <w:suppressAutoHyphens/>
        <w:spacing w:before="6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návrh na vymenovanie veliteľa D</w:t>
      </w:r>
      <w:r w:rsidR="00853BDC" w:rsidRPr="00F80320">
        <w:rPr>
          <w:rFonts w:ascii="Times New Roman" w:hAnsi="Times New Roman" w:cs="Times New Roman"/>
          <w:sz w:val="24"/>
          <w:szCs w:val="24"/>
        </w:rPr>
        <w:t>HZ</w:t>
      </w:r>
      <w:r w:rsidRPr="00F80320">
        <w:rPr>
          <w:rFonts w:ascii="Times New Roman" w:hAnsi="Times New Roman" w:cs="Times New Roman"/>
          <w:sz w:val="24"/>
          <w:szCs w:val="24"/>
        </w:rPr>
        <w:t>O</w:t>
      </w:r>
      <w:r w:rsidR="00853BDC" w:rsidRPr="00F80320">
        <w:rPr>
          <w:rFonts w:ascii="Times New Roman" w:hAnsi="Times New Roman" w:cs="Times New Roman"/>
          <w:sz w:val="24"/>
          <w:szCs w:val="24"/>
        </w:rPr>
        <w:t>,</w:t>
      </w:r>
    </w:p>
    <w:p w:rsidR="00853BDC" w:rsidRPr="00F80320" w:rsidRDefault="00853BDC" w:rsidP="00853BDC">
      <w:pPr>
        <w:numPr>
          <w:ilvl w:val="0"/>
          <w:numId w:val="6"/>
        </w:numPr>
        <w:tabs>
          <w:tab w:val="left" w:pos="786"/>
        </w:tabs>
        <w:suppressAutoHyphens/>
        <w:spacing w:before="6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návrh na zriadenie protip</w:t>
      </w:r>
      <w:r w:rsidR="00176B22" w:rsidRPr="00F80320">
        <w:rPr>
          <w:rFonts w:ascii="Times New Roman" w:hAnsi="Times New Roman" w:cs="Times New Roman"/>
          <w:sz w:val="24"/>
          <w:szCs w:val="24"/>
        </w:rPr>
        <w:t>ožiarnej hliadky obce namiesto D</w:t>
      </w:r>
      <w:r w:rsidRPr="00F80320">
        <w:rPr>
          <w:rFonts w:ascii="Times New Roman" w:hAnsi="Times New Roman" w:cs="Times New Roman"/>
          <w:sz w:val="24"/>
          <w:szCs w:val="24"/>
        </w:rPr>
        <w:t>HZ</w:t>
      </w:r>
      <w:r w:rsidR="00176B22" w:rsidRPr="00F80320">
        <w:rPr>
          <w:rFonts w:ascii="Times New Roman" w:hAnsi="Times New Roman" w:cs="Times New Roman"/>
          <w:sz w:val="24"/>
          <w:szCs w:val="24"/>
        </w:rPr>
        <w:t>O</w:t>
      </w:r>
      <w:r w:rsidRPr="00F80320">
        <w:rPr>
          <w:rFonts w:ascii="Times New Roman" w:hAnsi="Times New Roman" w:cs="Times New Roman"/>
          <w:sz w:val="24"/>
          <w:szCs w:val="24"/>
        </w:rPr>
        <w:t>,</w:t>
      </w:r>
    </w:p>
    <w:p w:rsidR="00853BDC" w:rsidRPr="00F80320" w:rsidRDefault="00853BDC" w:rsidP="00853BDC">
      <w:pPr>
        <w:numPr>
          <w:ilvl w:val="0"/>
          <w:numId w:val="6"/>
        </w:numPr>
        <w:tabs>
          <w:tab w:val="left" w:pos="786"/>
        </w:tabs>
        <w:suppressAutoHyphens/>
        <w:spacing w:before="6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návrh dohody na zriadenie spoločnej hasičskej jednotky pre viaceré obce, alebo právnické  osoby,</w:t>
      </w:r>
    </w:p>
    <w:p w:rsidR="00853BDC" w:rsidRPr="00F80320" w:rsidRDefault="00853BDC" w:rsidP="00853BDC">
      <w:pPr>
        <w:numPr>
          <w:ilvl w:val="0"/>
          <w:numId w:val="6"/>
        </w:numPr>
        <w:tabs>
          <w:tab w:val="left" w:pos="786"/>
        </w:tabs>
        <w:suppressAutoHyphens/>
        <w:spacing w:before="6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návrh dohody s právnickou osobou o zriadení spoločnej ohlasovne požiarov,</w:t>
      </w:r>
    </w:p>
    <w:p w:rsidR="00853BDC" w:rsidRPr="00F80320" w:rsidRDefault="00853BDC" w:rsidP="00853BDC">
      <w:pPr>
        <w:numPr>
          <w:ilvl w:val="0"/>
          <w:numId w:val="7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konzultuje s príslušným okresným riaditeľstvom otázky  aplikácie ustanovení zákona o ochrane pred požiarmi a jeho vykonávacích predpisov,</w:t>
      </w:r>
    </w:p>
    <w:p w:rsidR="00853BDC" w:rsidRPr="00F80320" w:rsidRDefault="00853BDC" w:rsidP="00853BDC">
      <w:pPr>
        <w:numPr>
          <w:ilvl w:val="0"/>
          <w:numId w:val="7"/>
        </w:numPr>
        <w:tabs>
          <w:tab w:val="left" w:pos="360"/>
          <w:tab w:val="left" w:pos="426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spolupracuje s funkcionármi Dobrovoľnej požiarnej ochrany SR pri zabezpečovaní úloh obce v oblasti ochrany pred požiarmi.</w:t>
      </w:r>
    </w:p>
    <w:p w:rsidR="006120E7" w:rsidRPr="00F80320" w:rsidRDefault="006120E7">
      <w:pPr>
        <w:rPr>
          <w:rFonts w:ascii="Times New Roman" w:hAnsi="Times New Roman" w:cs="Times New Roman"/>
          <w:sz w:val="24"/>
          <w:szCs w:val="24"/>
        </w:rPr>
      </w:pPr>
    </w:p>
    <w:p w:rsidR="00853BDC" w:rsidRPr="00F80320" w:rsidRDefault="007E3286" w:rsidP="006120E7">
      <w:pPr>
        <w:jc w:val="left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Starostom obce</w:t>
      </w:r>
      <w:r w:rsidR="006120E7" w:rsidRPr="00F80320">
        <w:rPr>
          <w:rFonts w:ascii="Times New Roman" w:hAnsi="Times New Roman" w:cs="Times New Roman"/>
          <w:sz w:val="24"/>
          <w:szCs w:val="24"/>
        </w:rPr>
        <w:t xml:space="preserve"> </w:t>
      </w:r>
      <w:r w:rsidR="001724AC">
        <w:rPr>
          <w:rFonts w:ascii="Times New Roman" w:hAnsi="Times New Roman" w:cs="Times New Roman"/>
          <w:sz w:val="24"/>
          <w:szCs w:val="24"/>
        </w:rPr>
        <w:t>Lukavica</w:t>
      </w:r>
      <w:r w:rsidR="006120E7" w:rsidRPr="00F80320">
        <w:rPr>
          <w:rFonts w:ascii="Times New Roman" w:hAnsi="Times New Roman" w:cs="Times New Roman"/>
          <w:sz w:val="24"/>
          <w:szCs w:val="24"/>
        </w:rPr>
        <w:t xml:space="preserve"> je </w:t>
      </w:r>
      <w:r w:rsidR="001724AC" w:rsidRPr="001724AC">
        <w:rPr>
          <w:rFonts w:ascii="Times New Roman" w:hAnsi="Times New Roman" w:cs="Times New Roman"/>
          <w:b/>
          <w:sz w:val="24"/>
          <w:szCs w:val="24"/>
        </w:rPr>
        <w:t xml:space="preserve">Andrej </w:t>
      </w:r>
      <w:proofErr w:type="spellStart"/>
      <w:r w:rsidR="001724AC" w:rsidRPr="001724AC">
        <w:rPr>
          <w:rFonts w:ascii="Times New Roman" w:hAnsi="Times New Roman" w:cs="Times New Roman"/>
          <w:b/>
          <w:sz w:val="24"/>
          <w:szCs w:val="24"/>
        </w:rPr>
        <w:t>Kotuľa</w:t>
      </w:r>
      <w:proofErr w:type="spellEnd"/>
      <w:r w:rsidR="00853BDC" w:rsidRPr="00F80320">
        <w:rPr>
          <w:rFonts w:ascii="Times New Roman" w:hAnsi="Times New Roman" w:cs="Times New Roman"/>
          <w:sz w:val="24"/>
          <w:szCs w:val="24"/>
        </w:rPr>
        <w:br w:type="page"/>
      </w:r>
    </w:p>
    <w:p w:rsidR="00853BDC" w:rsidRPr="00F80320" w:rsidRDefault="00853BDC" w:rsidP="00716AD6">
      <w:pPr>
        <w:pStyle w:val="Nadpis1"/>
        <w:spacing w:line="360" w:lineRule="auto"/>
        <w:rPr>
          <w:rFonts w:cs="Times New Roman"/>
        </w:rPr>
      </w:pPr>
      <w:bookmarkStart w:id="6" w:name="_Toc342662346"/>
      <w:bookmarkStart w:id="7" w:name="_Toc429401069"/>
      <w:r w:rsidRPr="00F80320">
        <w:rPr>
          <w:rFonts w:cs="Times New Roman"/>
        </w:rPr>
        <w:lastRenderedPageBreak/>
        <w:t>Obecný úrad</w:t>
      </w:r>
      <w:bookmarkEnd w:id="6"/>
      <w:bookmarkEnd w:id="7"/>
    </w:p>
    <w:p w:rsidR="00853BDC" w:rsidRPr="00F80320" w:rsidRDefault="00853BDC" w:rsidP="00853BDC">
      <w:pPr>
        <w:pStyle w:val="Zkladntext"/>
        <w:spacing w:before="60" w:line="240" w:lineRule="auto"/>
        <w:ind w:firstLine="0"/>
        <w:jc w:val="left"/>
        <w:rPr>
          <w:u w:val="single"/>
        </w:rPr>
      </w:pPr>
      <w:r w:rsidRPr="00F80320">
        <w:rPr>
          <w:u w:val="single"/>
        </w:rPr>
        <w:t>Pri zabezpečovaní ochrany pred požiarmi v obci plní obecný úrad tieto úlohy:</w:t>
      </w:r>
    </w:p>
    <w:p w:rsidR="00853BDC" w:rsidRPr="00F80320" w:rsidRDefault="00853BDC" w:rsidP="00853BDC">
      <w:pPr>
        <w:numPr>
          <w:ilvl w:val="0"/>
          <w:numId w:val="8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písomne vyhotovuje plán preventívnych protipožiarnych kontrol,</w:t>
      </w:r>
    </w:p>
    <w:p w:rsidR="00853BDC" w:rsidRPr="00F80320" w:rsidRDefault="00853BDC" w:rsidP="00853BDC">
      <w:pPr>
        <w:numPr>
          <w:ilvl w:val="0"/>
          <w:numId w:val="8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písomne vyhotovuje</w:t>
      </w:r>
      <w:r w:rsidR="007E3286" w:rsidRPr="00F80320">
        <w:rPr>
          <w:rFonts w:ascii="Times New Roman" w:hAnsi="Times New Roman" w:cs="Times New Roman"/>
          <w:sz w:val="24"/>
          <w:szCs w:val="24"/>
        </w:rPr>
        <w:t xml:space="preserve"> </w:t>
      </w:r>
      <w:r w:rsidRPr="00F80320">
        <w:rPr>
          <w:rFonts w:ascii="Times New Roman" w:hAnsi="Times New Roman" w:cs="Times New Roman"/>
          <w:sz w:val="24"/>
          <w:szCs w:val="24"/>
        </w:rPr>
        <w:t>„Požiarny poriadok obce“,</w:t>
      </w:r>
    </w:p>
    <w:p w:rsidR="00853BDC" w:rsidRPr="00F80320" w:rsidRDefault="00853BDC" w:rsidP="00853BDC">
      <w:pPr>
        <w:numPr>
          <w:ilvl w:val="0"/>
          <w:numId w:val="8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 xml:space="preserve">písomne vyhotovuje plány odbornej prípravy členov </w:t>
      </w:r>
      <w:r w:rsidR="00011A50" w:rsidRPr="00F80320">
        <w:rPr>
          <w:rFonts w:ascii="Times New Roman" w:hAnsi="Times New Roman" w:cs="Times New Roman"/>
          <w:sz w:val="24"/>
          <w:szCs w:val="24"/>
        </w:rPr>
        <w:t>D</w:t>
      </w:r>
      <w:r w:rsidRPr="00F80320">
        <w:rPr>
          <w:rFonts w:ascii="Times New Roman" w:hAnsi="Times New Roman" w:cs="Times New Roman"/>
          <w:sz w:val="24"/>
          <w:szCs w:val="24"/>
        </w:rPr>
        <w:t>HZ</w:t>
      </w:r>
      <w:r w:rsidR="00011A50" w:rsidRPr="00F80320">
        <w:rPr>
          <w:rFonts w:ascii="Times New Roman" w:hAnsi="Times New Roman" w:cs="Times New Roman"/>
          <w:sz w:val="24"/>
          <w:szCs w:val="24"/>
        </w:rPr>
        <w:t>O</w:t>
      </w:r>
      <w:r w:rsidRPr="00F80320">
        <w:rPr>
          <w:rFonts w:ascii="Times New Roman" w:hAnsi="Times New Roman" w:cs="Times New Roman"/>
          <w:sz w:val="24"/>
          <w:szCs w:val="24"/>
        </w:rPr>
        <w:t>,</w:t>
      </w:r>
    </w:p>
    <w:p w:rsidR="00853BDC" w:rsidRPr="00F80320" w:rsidRDefault="00853BDC" w:rsidP="00853BDC">
      <w:pPr>
        <w:numPr>
          <w:ilvl w:val="0"/>
          <w:numId w:val="8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vyhotovuje menovacie dekréty pre veliteľa, s</w:t>
      </w:r>
      <w:r w:rsidR="00011A50" w:rsidRPr="00F80320">
        <w:rPr>
          <w:rFonts w:ascii="Times New Roman" w:hAnsi="Times New Roman" w:cs="Times New Roman"/>
          <w:sz w:val="24"/>
          <w:szCs w:val="24"/>
        </w:rPr>
        <w:t>trojníkov a členov D</w:t>
      </w:r>
      <w:r w:rsidR="007E3286" w:rsidRPr="00F80320">
        <w:rPr>
          <w:rFonts w:ascii="Times New Roman" w:hAnsi="Times New Roman" w:cs="Times New Roman"/>
          <w:sz w:val="24"/>
          <w:szCs w:val="24"/>
        </w:rPr>
        <w:t>HZ</w:t>
      </w:r>
      <w:r w:rsidR="00011A50" w:rsidRPr="00F80320">
        <w:rPr>
          <w:rFonts w:ascii="Times New Roman" w:hAnsi="Times New Roman" w:cs="Times New Roman"/>
          <w:sz w:val="24"/>
          <w:szCs w:val="24"/>
        </w:rPr>
        <w:t>O</w:t>
      </w:r>
      <w:r w:rsidR="007E3286" w:rsidRPr="00F80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3286" w:rsidRPr="00F80320">
        <w:rPr>
          <w:rFonts w:ascii="Times New Roman" w:hAnsi="Times New Roman" w:cs="Times New Roman"/>
          <w:sz w:val="24"/>
          <w:szCs w:val="24"/>
        </w:rPr>
        <w:t>preventi</w:t>
      </w:r>
      <w:r w:rsidRPr="00F80320">
        <w:rPr>
          <w:rFonts w:ascii="Times New Roman" w:hAnsi="Times New Roman" w:cs="Times New Roman"/>
          <w:sz w:val="24"/>
          <w:szCs w:val="24"/>
        </w:rPr>
        <w:t>vára</w:t>
      </w:r>
      <w:proofErr w:type="spellEnd"/>
      <w:r w:rsidRPr="00F80320">
        <w:rPr>
          <w:rFonts w:ascii="Times New Roman" w:hAnsi="Times New Roman" w:cs="Times New Roman"/>
          <w:sz w:val="24"/>
          <w:szCs w:val="24"/>
        </w:rPr>
        <w:t xml:space="preserve"> požiarnej ochrany obce, vedúceho protipožiarnej hliadky a pod.,</w:t>
      </w:r>
    </w:p>
    <w:p w:rsidR="00853BDC" w:rsidRPr="00F80320" w:rsidRDefault="00853BDC" w:rsidP="00853BDC">
      <w:pPr>
        <w:numPr>
          <w:ilvl w:val="0"/>
          <w:numId w:val="8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vyhotovuje písomné poverenia pre členov kontrolných skupín,</w:t>
      </w:r>
    </w:p>
    <w:p w:rsidR="00853BDC" w:rsidRPr="00F80320" w:rsidRDefault="00853BDC" w:rsidP="00853BDC">
      <w:pPr>
        <w:numPr>
          <w:ilvl w:val="0"/>
          <w:numId w:val="8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pozýva funkcionárov protipožiarnej ochrany na zasadnutia orgánov obce pri  prejednávaní správ a informácií na úseku ochrany pred požiarmi,</w:t>
      </w:r>
    </w:p>
    <w:p w:rsidR="00853BDC" w:rsidRPr="00F80320" w:rsidRDefault="00853BDC" w:rsidP="00853BDC">
      <w:pPr>
        <w:numPr>
          <w:ilvl w:val="0"/>
          <w:numId w:val="8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zabezpeču</w:t>
      </w:r>
      <w:r w:rsidR="00011A50" w:rsidRPr="00F80320">
        <w:rPr>
          <w:rFonts w:ascii="Times New Roman" w:hAnsi="Times New Roman" w:cs="Times New Roman"/>
          <w:sz w:val="24"/>
          <w:szCs w:val="24"/>
        </w:rPr>
        <w:t>je účasť veliteľa a strojníkov D</w:t>
      </w:r>
      <w:r w:rsidRPr="00F80320">
        <w:rPr>
          <w:rFonts w:ascii="Times New Roman" w:hAnsi="Times New Roman" w:cs="Times New Roman"/>
          <w:sz w:val="24"/>
          <w:szCs w:val="24"/>
        </w:rPr>
        <w:t>HZ</w:t>
      </w:r>
      <w:r w:rsidR="00011A50" w:rsidRPr="00F80320">
        <w:rPr>
          <w:rFonts w:ascii="Times New Roman" w:hAnsi="Times New Roman" w:cs="Times New Roman"/>
          <w:sz w:val="24"/>
          <w:szCs w:val="24"/>
        </w:rPr>
        <w:t>O</w:t>
      </w:r>
      <w:r w:rsidRPr="00F80320">
        <w:rPr>
          <w:rFonts w:ascii="Times New Roman" w:hAnsi="Times New Roman" w:cs="Times New Roman"/>
          <w:sz w:val="24"/>
          <w:szCs w:val="24"/>
        </w:rPr>
        <w:t xml:space="preserve">, ako aj </w:t>
      </w:r>
      <w:proofErr w:type="spellStart"/>
      <w:r w:rsidRPr="00F80320">
        <w:rPr>
          <w:rFonts w:ascii="Times New Roman" w:hAnsi="Times New Roman" w:cs="Times New Roman"/>
          <w:sz w:val="24"/>
          <w:szCs w:val="24"/>
        </w:rPr>
        <w:t>preventivára</w:t>
      </w:r>
      <w:proofErr w:type="spellEnd"/>
      <w:r w:rsidRPr="00F80320">
        <w:rPr>
          <w:rFonts w:ascii="Times New Roman" w:hAnsi="Times New Roman" w:cs="Times New Roman"/>
          <w:sz w:val="24"/>
          <w:szCs w:val="24"/>
        </w:rPr>
        <w:t xml:space="preserve"> </w:t>
      </w:r>
      <w:r w:rsidR="007E3286" w:rsidRPr="00F80320">
        <w:rPr>
          <w:rFonts w:ascii="Times New Roman" w:hAnsi="Times New Roman" w:cs="Times New Roman"/>
          <w:sz w:val="24"/>
          <w:szCs w:val="24"/>
        </w:rPr>
        <w:t xml:space="preserve"> </w:t>
      </w:r>
      <w:r w:rsidRPr="00F80320">
        <w:rPr>
          <w:rFonts w:ascii="Times New Roman" w:hAnsi="Times New Roman" w:cs="Times New Roman"/>
          <w:sz w:val="24"/>
          <w:szCs w:val="24"/>
        </w:rPr>
        <w:t>požiarnej ochrany obce na odbornej príprave, overení odbornej spôsobilosti, školeniach a poradách, ktoré organizujú orgány štátnej správy na úseku ochrany pred požiarmi,</w:t>
      </w:r>
    </w:p>
    <w:p w:rsidR="00853BDC" w:rsidRPr="00F80320" w:rsidRDefault="00853BDC" w:rsidP="00853BDC">
      <w:pPr>
        <w:numPr>
          <w:ilvl w:val="0"/>
          <w:numId w:val="8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oznamuje fyzickým osobám a právnickým osobám termíny vykonania preventívnych protipožiarnych kontrol,</w:t>
      </w:r>
    </w:p>
    <w:p w:rsidR="00853BDC" w:rsidRPr="00F80320" w:rsidRDefault="00853BDC" w:rsidP="00853BDC">
      <w:pPr>
        <w:numPr>
          <w:ilvl w:val="0"/>
          <w:numId w:val="8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žiada vlastníka (správcu, užívateľa) o súhlas s organizovaním cvičenia hasičskej jednotky na jeho nehnuteľnosti,</w:t>
      </w:r>
    </w:p>
    <w:p w:rsidR="00853BDC" w:rsidRPr="00F80320" w:rsidRDefault="00853BDC" w:rsidP="00853BDC">
      <w:pPr>
        <w:numPr>
          <w:ilvl w:val="0"/>
          <w:numId w:val="8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zabezpečuje vykonanie a vyhodnotenie preventívnych protipožiarnych kontrol,</w:t>
      </w:r>
    </w:p>
    <w:p w:rsidR="00853BDC" w:rsidRPr="00F80320" w:rsidRDefault="00853BDC" w:rsidP="00853BDC">
      <w:pPr>
        <w:numPr>
          <w:ilvl w:val="0"/>
          <w:numId w:val="8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vyhotovuje oznámenie pre príslušné okresné riaditeľstvo o podozrení zo spáchania priestupku na úseku ochrany pred požiarmi,</w:t>
      </w:r>
    </w:p>
    <w:p w:rsidR="00853BDC" w:rsidRPr="00F80320" w:rsidRDefault="00853BDC" w:rsidP="00853BDC">
      <w:pPr>
        <w:numPr>
          <w:ilvl w:val="0"/>
          <w:numId w:val="8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vyhotovuje návrh pre príslušné okresné riaditeľstvo na vydanie rozhodnutia o zastavení prevádzky,</w:t>
      </w:r>
    </w:p>
    <w:p w:rsidR="00853BDC" w:rsidRPr="00F80320" w:rsidRDefault="00853BDC" w:rsidP="00853BDC">
      <w:pPr>
        <w:numPr>
          <w:ilvl w:val="0"/>
          <w:numId w:val="8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vyhotovuje rozhodnutie o vylúčení vecí z používania,</w:t>
      </w:r>
    </w:p>
    <w:p w:rsidR="00853BDC" w:rsidRPr="00F80320" w:rsidRDefault="00853BDC" w:rsidP="00853BDC">
      <w:pPr>
        <w:numPr>
          <w:ilvl w:val="0"/>
          <w:numId w:val="8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zriaďuje ohlasovne požiarov v obci,</w:t>
      </w:r>
    </w:p>
    <w:p w:rsidR="00853BDC" w:rsidRPr="00F80320" w:rsidRDefault="00853BDC" w:rsidP="00853BDC">
      <w:pPr>
        <w:numPr>
          <w:ilvl w:val="0"/>
          <w:numId w:val="8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plní úlohy súvisiace s činnosťou ohlasovne požiarov,</w:t>
      </w:r>
    </w:p>
    <w:p w:rsidR="00853BDC" w:rsidRPr="00F80320" w:rsidRDefault="00853BDC" w:rsidP="00853BDC">
      <w:pPr>
        <w:numPr>
          <w:ilvl w:val="0"/>
          <w:numId w:val="8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oznamuje bezodkladne príslušnému okresnému riaditeľstvu každý požiar, ktorý vznikol na území obce,</w:t>
      </w:r>
    </w:p>
    <w:p w:rsidR="00853BDC" w:rsidRPr="00F80320" w:rsidRDefault="00853BDC" w:rsidP="00853BDC">
      <w:pPr>
        <w:numPr>
          <w:ilvl w:val="0"/>
          <w:numId w:val="8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zodpovedá za spracovanie, vedenie a uloženie dokumentácie obce o ochrane pred požiarmi,</w:t>
      </w:r>
    </w:p>
    <w:p w:rsidR="00853BDC" w:rsidRPr="00F80320" w:rsidRDefault="00853BDC" w:rsidP="00853BDC">
      <w:pPr>
        <w:numPr>
          <w:ilvl w:val="0"/>
          <w:numId w:val="8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podieľa sa na preventívno-výchovnej činnosti v obci,</w:t>
      </w:r>
    </w:p>
    <w:p w:rsidR="00853BDC" w:rsidRPr="00F80320" w:rsidRDefault="00853BDC" w:rsidP="00853BDC">
      <w:pPr>
        <w:numPr>
          <w:ilvl w:val="0"/>
          <w:numId w:val="8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poskytuje potrebné údaje pre evidencie vedené orgánmi štátu v oblasti ochrany pred požiarmi,</w:t>
      </w:r>
    </w:p>
    <w:p w:rsidR="00853BDC" w:rsidRPr="00F80320" w:rsidRDefault="00853BDC" w:rsidP="00853BDC">
      <w:pPr>
        <w:numPr>
          <w:ilvl w:val="0"/>
          <w:numId w:val="8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požaduje od orgánov štátu na úseku ochrany pred požiarmi evidencie, ktoré sú potrebné pre prácu orgánov obce,</w:t>
      </w:r>
    </w:p>
    <w:p w:rsidR="00853BDC" w:rsidRPr="00F80320" w:rsidRDefault="00853BDC" w:rsidP="00853BDC">
      <w:pPr>
        <w:numPr>
          <w:ilvl w:val="0"/>
          <w:numId w:val="8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vedie evidenciu ma</w:t>
      </w:r>
      <w:r w:rsidR="00011A50" w:rsidRPr="00F80320">
        <w:rPr>
          <w:rFonts w:ascii="Times New Roman" w:hAnsi="Times New Roman" w:cs="Times New Roman"/>
          <w:sz w:val="24"/>
          <w:szCs w:val="24"/>
        </w:rPr>
        <w:t>jetku obce, ktorý je v užívaní D</w:t>
      </w:r>
      <w:r w:rsidRPr="00F80320">
        <w:rPr>
          <w:rFonts w:ascii="Times New Roman" w:hAnsi="Times New Roman" w:cs="Times New Roman"/>
          <w:sz w:val="24"/>
          <w:szCs w:val="24"/>
        </w:rPr>
        <w:t>HZ</w:t>
      </w:r>
      <w:r w:rsidR="00011A50" w:rsidRPr="00F80320">
        <w:rPr>
          <w:rFonts w:ascii="Times New Roman" w:hAnsi="Times New Roman" w:cs="Times New Roman"/>
          <w:sz w:val="24"/>
          <w:szCs w:val="24"/>
        </w:rPr>
        <w:t>O</w:t>
      </w:r>
      <w:r w:rsidRPr="00F80320">
        <w:rPr>
          <w:rFonts w:ascii="Times New Roman" w:hAnsi="Times New Roman" w:cs="Times New Roman"/>
          <w:sz w:val="24"/>
          <w:szCs w:val="24"/>
        </w:rPr>
        <w:t xml:space="preserve"> a vykonáva jeho inventarizáciu,</w:t>
      </w:r>
    </w:p>
    <w:p w:rsidR="00853BDC" w:rsidRPr="00F80320" w:rsidRDefault="00853BDC" w:rsidP="00853BDC">
      <w:pPr>
        <w:numPr>
          <w:ilvl w:val="0"/>
          <w:numId w:val="8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zabezpečuje v servisných organizáciách kontroly, údržbu a opravy hasičskej techniky a iných vecných prostriedkov ochrany pred požiarmi,</w:t>
      </w:r>
    </w:p>
    <w:p w:rsidR="00853BDC" w:rsidRPr="00F80320" w:rsidRDefault="00853BDC" w:rsidP="00853BDC">
      <w:pPr>
        <w:numPr>
          <w:ilvl w:val="0"/>
          <w:numId w:val="8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administratívne zabezpečuje poistenie hasičsk</w:t>
      </w:r>
      <w:r w:rsidR="00011A50" w:rsidRPr="00F80320">
        <w:rPr>
          <w:rFonts w:ascii="Times New Roman" w:hAnsi="Times New Roman" w:cs="Times New Roman"/>
          <w:sz w:val="24"/>
          <w:szCs w:val="24"/>
        </w:rPr>
        <w:t>ej techniky a poistenie členov D</w:t>
      </w:r>
      <w:r w:rsidRPr="00F80320">
        <w:rPr>
          <w:rFonts w:ascii="Times New Roman" w:hAnsi="Times New Roman" w:cs="Times New Roman"/>
          <w:sz w:val="24"/>
          <w:szCs w:val="24"/>
        </w:rPr>
        <w:t>HZ</w:t>
      </w:r>
      <w:r w:rsidR="00011A50" w:rsidRPr="00F80320">
        <w:rPr>
          <w:rFonts w:ascii="Times New Roman" w:hAnsi="Times New Roman" w:cs="Times New Roman"/>
          <w:sz w:val="24"/>
          <w:szCs w:val="24"/>
        </w:rPr>
        <w:t>O</w:t>
      </w:r>
      <w:r w:rsidRPr="00F80320">
        <w:rPr>
          <w:rFonts w:ascii="Times New Roman" w:hAnsi="Times New Roman" w:cs="Times New Roman"/>
          <w:sz w:val="24"/>
          <w:szCs w:val="24"/>
        </w:rPr>
        <w:t>,</w:t>
      </w:r>
    </w:p>
    <w:p w:rsidR="00853BDC" w:rsidRPr="00F80320" w:rsidRDefault="00853BDC" w:rsidP="00853BDC">
      <w:pPr>
        <w:numPr>
          <w:ilvl w:val="0"/>
          <w:numId w:val="8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zabezpečuje účasť zamestnancov obecného úradu a poslancov na poradách a školeniach organizovaných orgánmi štátnej správy,</w:t>
      </w:r>
    </w:p>
    <w:p w:rsidR="00853BDC" w:rsidRPr="00F80320" w:rsidRDefault="00853BDC" w:rsidP="00853BDC">
      <w:pPr>
        <w:numPr>
          <w:ilvl w:val="0"/>
          <w:numId w:val="8"/>
        </w:numPr>
        <w:tabs>
          <w:tab w:val="left" w:pos="360"/>
        </w:tabs>
        <w:suppressAutoHyphens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zabezpečuje, resp. požaduje od správcu vodovodu, vykonanie predpísaných kontrol a odstránenie porúch na hydrantoch.</w:t>
      </w:r>
    </w:p>
    <w:p w:rsidR="00853BDC" w:rsidRPr="00F80320" w:rsidRDefault="00011A50" w:rsidP="00853BDC">
      <w:pPr>
        <w:pStyle w:val="Nadpis1"/>
        <w:rPr>
          <w:rFonts w:cs="Times New Roman"/>
        </w:rPr>
      </w:pPr>
      <w:bookmarkStart w:id="8" w:name="_Toc342662347"/>
      <w:bookmarkStart w:id="9" w:name="_Toc429401070"/>
      <w:r w:rsidRPr="00F80320">
        <w:rPr>
          <w:rFonts w:cs="Times New Roman"/>
        </w:rPr>
        <w:lastRenderedPageBreak/>
        <w:t xml:space="preserve">Dobrovoľný </w:t>
      </w:r>
      <w:r w:rsidR="00853BDC" w:rsidRPr="00F80320">
        <w:rPr>
          <w:rFonts w:cs="Times New Roman"/>
        </w:rPr>
        <w:t>hasičský zbor</w:t>
      </w:r>
      <w:r w:rsidRPr="00F80320">
        <w:rPr>
          <w:rFonts w:cs="Times New Roman"/>
        </w:rPr>
        <w:t xml:space="preserve"> obce</w:t>
      </w:r>
      <w:r w:rsidR="00853BDC" w:rsidRPr="00F80320">
        <w:rPr>
          <w:rFonts w:cs="Times New Roman"/>
        </w:rPr>
        <w:t xml:space="preserve"> </w:t>
      </w:r>
      <w:r w:rsidRPr="00F80320">
        <w:rPr>
          <w:rFonts w:cs="Times New Roman"/>
          <w:lang w:val="en-US"/>
        </w:rPr>
        <w:t>(D</w:t>
      </w:r>
      <w:r w:rsidR="00853BDC" w:rsidRPr="00F80320">
        <w:rPr>
          <w:rFonts w:cs="Times New Roman"/>
          <w:lang w:val="en-US"/>
        </w:rPr>
        <w:t>HZ</w:t>
      </w:r>
      <w:r w:rsidRPr="00F80320">
        <w:rPr>
          <w:rFonts w:cs="Times New Roman"/>
          <w:lang w:val="en-US"/>
        </w:rPr>
        <w:t>O</w:t>
      </w:r>
      <w:r w:rsidR="00853BDC" w:rsidRPr="00F80320">
        <w:rPr>
          <w:rFonts w:cs="Times New Roman"/>
          <w:lang w:val="en-US"/>
        </w:rPr>
        <w:t>)</w:t>
      </w:r>
      <w:bookmarkEnd w:id="8"/>
      <w:bookmarkEnd w:id="9"/>
    </w:p>
    <w:p w:rsidR="00853BDC" w:rsidRPr="00F80320" w:rsidRDefault="00853BDC" w:rsidP="00797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BDC" w:rsidRPr="00F80320" w:rsidRDefault="00011A50" w:rsidP="00853BDC">
      <w:pPr>
        <w:pStyle w:val="Zkladntext"/>
        <w:spacing w:before="60" w:line="240" w:lineRule="auto"/>
        <w:ind w:firstLine="0"/>
      </w:pPr>
      <w:r w:rsidRPr="00F80320">
        <w:t>D</w:t>
      </w:r>
      <w:r w:rsidR="00853BDC" w:rsidRPr="00F80320">
        <w:t>HZ</w:t>
      </w:r>
      <w:r w:rsidRPr="00F80320">
        <w:t>O</w:t>
      </w:r>
      <w:r w:rsidR="00853BDC" w:rsidRPr="00F80320">
        <w:t xml:space="preserve"> na území obce plní úlohy so zdolávaním požiarov a vykonávaním záchranných prác pri živelných pohromách a iných mimoriadnych udalostiach. </w:t>
      </w:r>
    </w:p>
    <w:p w:rsidR="00853BDC" w:rsidRPr="00F80320" w:rsidRDefault="00853BDC" w:rsidP="00853BDC">
      <w:pPr>
        <w:pStyle w:val="Zkladntext"/>
        <w:spacing w:before="60" w:line="240" w:lineRule="auto"/>
        <w:ind w:firstLine="0"/>
        <w:jc w:val="left"/>
        <w:rPr>
          <w:u w:val="single"/>
        </w:rPr>
      </w:pPr>
      <w:r w:rsidRPr="00F80320">
        <w:rPr>
          <w:u w:val="single"/>
        </w:rPr>
        <w:t>Pri zabez</w:t>
      </w:r>
      <w:r w:rsidR="00011A50" w:rsidRPr="00F80320">
        <w:rPr>
          <w:u w:val="single"/>
        </w:rPr>
        <w:t>pečovaní ochrany pred požiarmi D</w:t>
      </w:r>
      <w:r w:rsidRPr="00F80320">
        <w:rPr>
          <w:u w:val="single"/>
        </w:rPr>
        <w:t>HZ</w:t>
      </w:r>
      <w:r w:rsidR="00011A50" w:rsidRPr="00F80320">
        <w:rPr>
          <w:u w:val="single"/>
        </w:rPr>
        <w:t>O</w:t>
      </w:r>
      <w:r w:rsidRPr="00F80320">
        <w:rPr>
          <w:u w:val="single"/>
        </w:rPr>
        <w:t xml:space="preserve"> plní tieto úlohy:</w:t>
      </w:r>
    </w:p>
    <w:p w:rsidR="00853BDC" w:rsidRPr="00F80320" w:rsidRDefault="00853BDC" w:rsidP="00853BDC">
      <w:pPr>
        <w:pStyle w:val="Zkladntext"/>
        <w:numPr>
          <w:ilvl w:val="0"/>
          <w:numId w:val="9"/>
        </w:numPr>
        <w:tabs>
          <w:tab w:val="left" w:pos="360"/>
        </w:tabs>
        <w:spacing w:before="60" w:line="240" w:lineRule="auto"/>
        <w:jc w:val="left"/>
      </w:pPr>
      <w:r w:rsidRPr="00F80320">
        <w:t>vykonáva záchranu osôb ohrozených požiarom a zdolávanie požiarov,</w:t>
      </w:r>
    </w:p>
    <w:p w:rsidR="00853BDC" w:rsidRPr="00F80320" w:rsidRDefault="00853BDC" w:rsidP="00853BDC">
      <w:pPr>
        <w:pStyle w:val="Zkladntext"/>
        <w:numPr>
          <w:ilvl w:val="0"/>
          <w:numId w:val="9"/>
        </w:numPr>
        <w:tabs>
          <w:tab w:val="left" w:pos="360"/>
        </w:tabs>
        <w:spacing w:before="60" w:line="240" w:lineRule="auto"/>
        <w:jc w:val="left"/>
      </w:pPr>
      <w:r w:rsidRPr="00F80320">
        <w:t>podieľa sa na záchrane zvierat a majetku ohrozených požiarom,</w:t>
      </w:r>
    </w:p>
    <w:p w:rsidR="00853BDC" w:rsidRPr="00F80320" w:rsidRDefault="00853BDC" w:rsidP="00853BDC">
      <w:pPr>
        <w:pStyle w:val="Zkladntext"/>
        <w:numPr>
          <w:ilvl w:val="0"/>
          <w:numId w:val="9"/>
        </w:numPr>
        <w:tabs>
          <w:tab w:val="left" w:pos="360"/>
        </w:tabs>
        <w:spacing w:before="60" w:line="240" w:lineRule="auto"/>
      </w:pPr>
      <w:r w:rsidRPr="00F80320">
        <w:t>vykonáva záchranné práce pri živelných pohromách a mimoriadnych udalostiach,</w:t>
      </w:r>
    </w:p>
    <w:p w:rsidR="00853BDC" w:rsidRPr="00F80320" w:rsidRDefault="00853BDC" w:rsidP="00853BDC">
      <w:pPr>
        <w:pStyle w:val="Zkladntext"/>
        <w:numPr>
          <w:ilvl w:val="0"/>
          <w:numId w:val="9"/>
        </w:numPr>
        <w:tabs>
          <w:tab w:val="left" w:pos="360"/>
        </w:tabs>
        <w:spacing w:before="60" w:line="240" w:lineRule="auto"/>
      </w:pPr>
      <w:r w:rsidRPr="00F80320">
        <w:t>zabezpečuje akcieschopnosť hasičskej  techniky a vecných prostriedkov ochrany pred požiarmi,</w:t>
      </w:r>
    </w:p>
    <w:p w:rsidR="00853BDC" w:rsidRPr="00F80320" w:rsidRDefault="00853BDC" w:rsidP="00853BDC">
      <w:pPr>
        <w:pStyle w:val="Zkladntext"/>
        <w:numPr>
          <w:ilvl w:val="0"/>
          <w:numId w:val="9"/>
        </w:numPr>
        <w:tabs>
          <w:tab w:val="left" w:pos="360"/>
        </w:tabs>
        <w:spacing w:before="60" w:line="240" w:lineRule="auto"/>
      </w:pPr>
      <w:r w:rsidRPr="00F80320">
        <w:t>vykonáva v určenom rozsahu odbornú prípravu svojich členov a zamestnancov,</w:t>
      </w:r>
    </w:p>
    <w:p w:rsidR="00853BDC" w:rsidRPr="00F80320" w:rsidRDefault="00853BDC" w:rsidP="00853BDC">
      <w:pPr>
        <w:pStyle w:val="Zkladntext"/>
        <w:numPr>
          <w:ilvl w:val="0"/>
          <w:numId w:val="9"/>
        </w:numPr>
        <w:tabs>
          <w:tab w:val="left" w:pos="360"/>
        </w:tabs>
        <w:spacing w:before="60" w:line="240" w:lineRule="auto"/>
      </w:pPr>
      <w:r w:rsidRPr="00F80320">
        <w:t>vedie dokumentáciu o svojej činnosti.</w:t>
      </w:r>
    </w:p>
    <w:p w:rsidR="00853BDC" w:rsidRPr="00F80320" w:rsidRDefault="00853BDC" w:rsidP="00797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BDC" w:rsidRPr="00F80320" w:rsidRDefault="00853BDC" w:rsidP="00853BDC">
      <w:pPr>
        <w:pStyle w:val="Nadpis1"/>
        <w:rPr>
          <w:rFonts w:cs="Times New Roman"/>
        </w:rPr>
      </w:pPr>
      <w:bookmarkStart w:id="10" w:name="_Toc342662348"/>
      <w:bookmarkStart w:id="11" w:name="_Toc429401071"/>
      <w:r w:rsidRPr="00F80320">
        <w:rPr>
          <w:rFonts w:cs="Times New Roman"/>
        </w:rPr>
        <w:t>Kontrolné skupiny</w:t>
      </w:r>
      <w:bookmarkEnd w:id="10"/>
      <w:bookmarkEnd w:id="11"/>
    </w:p>
    <w:p w:rsidR="00853BDC" w:rsidRPr="00F80320" w:rsidRDefault="00853BDC" w:rsidP="00853BDC">
      <w:pPr>
        <w:rPr>
          <w:rFonts w:ascii="Times New Roman" w:hAnsi="Times New Roman" w:cs="Times New Roman"/>
        </w:rPr>
      </w:pPr>
    </w:p>
    <w:p w:rsidR="00853BDC" w:rsidRPr="00F80320" w:rsidRDefault="00853BDC" w:rsidP="00853BDC">
      <w:pPr>
        <w:pStyle w:val="Zkladntext"/>
        <w:spacing w:before="60" w:line="240" w:lineRule="auto"/>
        <w:ind w:firstLine="0"/>
        <w:rPr>
          <w:u w:val="single"/>
        </w:rPr>
      </w:pPr>
      <w:r w:rsidRPr="00F80320">
        <w:rPr>
          <w:u w:val="single"/>
        </w:rPr>
        <w:t>Pri vykonávaní preventívnych protipožiarnych kontrol kontrolné skupiny preverujú dodržiavanie osobitných predpisov, a to najmä:</w:t>
      </w:r>
    </w:p>
    <w:p w:rsidR="00853BDC" w:rsidRPr="00F80320" w:rsidRDefault="00853BDC" w:rsidP="00853BDC">
      <w:pPr>
        <w:pStyle w:val="Zkladntext"/>
        <w:numPr>
          <w:ilvl w:val="0"/>
          <w:numId w:val="10"/>
        </w:numPr>
        <w:tabs>
          <w:tab w:val="left" w:pos="360"/>
        </w:tabs>
        <w:spacing w:before="60" w:line="240" w:lineRule="auto"/>
      </w:pPr>
      <w:r w:rsidRPr="00F80320">
        <w:t>dokumentácia ochrany pred požiarmi,</w:t>
      </w:r>
    </w:p>
    <w:p w:rsidR="00853BDC" w:rsidRPr="00F80320" w:rsidRDefault="00853BDC" w:rsidP="00853BDC">
      <w:pPr>
        <w:pStyle w:val="Zkladntext"/>
        <w:numPr>
          <w:ilvl w:val="0"/>
          <w:numId w:val="10"/>
        </w:numPr>
        <w:tabs>
          <w:tab w:val="left" w:pos="360"/>
        </w:tabs>
        <w:spacing w:before="60" w:line="240" w:lineRule="auto"/>
      </w:pPr>
      <w:r w:rsidRPr="00F80320">
        <w:t>vykonávanie školenia a odbornej prípravy o ochrane pred požiarmi,</w:t>
      </w:r>
    </w:p>
    <w:p w:rsidR="00853BDC" w:rsidRPr="00F80320" w:rsidRDefault="00853BDC" w:rsidP="00853BDC">
      <w:pPr>
        <w:pStyle w:val="Zkladntext"/>
        <w:numPr>
          <w:ilvl w:val="0"/>
          <w:numId w:val="10"/>
        </w:numPr>
        <w:tabs>
          <w:tab w:val="left" w:pos="360"/>
        </w:tabs>
        <w:spacing w:before="60" w:line="240" w:lineRule="auto"/>
      </w:pPr>
      <w:r w:rsidRPr="00F80320">
        <w:t>skladovanie horľavých látok ,</w:t>
      </w:r>
    </w:p>
    <w:p w:rsidR="00853BDC" w:rsidRPr="00F80320" w:rsidRDefault="00853BDC" w:rsidP="00853BDC">
      <w:pPr>
        <w:pStyle w:val="Zkladntext"/>
        <w:numPr>
          <w:ilvl w:val="0"/>
          <w:numId w:val="10"/>
        </w:numPr>
        <w:tabs>
          <w:tab w:val="left" w:pos="360"/>
        </w:tabs>
        <w:spacing w:before="60" w:line="240" w:lineRule="auto"/>
      </w:pPr>
      <w:r w:rsidRPr="00F80320">
        <w:t>stav prístupových ciest k rozvodným zariadeniam elektrickej energie, plynu, vody, stav únikových ciest a ich označenie,</w:t>
      </w:r>
    </w:p>
    <w:p w:rsidR="00853BDC" w:rsidRPr="00F80320" w:rsidRDefault="00853BDC" w:rsidP="00853BDC">
      <w:pPr>
        <w:pStyle w:val="Zkladntext"/>
        <w:numPr>
          <w:ilvl w:val="0"/>
          <w:numId w:val="10"/>
        </w:numPr>
        <w:tabs>
          <w:tab w:val="left" w:pos="360"/>
        </w:tabs>
        <w:spacing w:before="60" w:line="240" w:lineRule="auto"/>
      </w:pPr>
      <w:r w:rsidRPr="00F80320">
        <w:t>vybavenie objektov hasiacimi prístrojmi a inými vecnými prostriedkami ochrany pred požiarmi,</w:t>
      </w:r>
    </w:p>
    <w:p w:rsidR="00853BDC" w:rsidRPr="00F80320" w:rsidRDefault="00853BDC" w:rsidP="00853BDC">
      <w:pPr>
        <w:pStyle w:val="Zkladntext"/>
        <w:numPr>
          <w:ilvl w:val="0"/>
          <w:numId w:val="10"/>
        </w:numPr>
        <w:tabs>
          <w:tab w:val="left" w:pos="360"/>
        </w:tabs>
        <w:spacing w:before="60" w:line="240" w:lineRule="auto"/>
      </w:pPr>
      <w:r w:rsidRPr="00F80320">
        <w:t>umiestnenie a inštalácia tepelných, elektrických, elektrotepelných, plynových s iných spotrebičov.</w:t>
      </w:r>
    </w:p>
    <w:p w:rsidR="00853BDC" w:rsidRPr="00F80320" w:rsidRDefault="00853BDC" w:rsidP="00853BDC">
      <w:pPr>
        <w:pStyle w:val="Zkladntext"/>
        <w:spacing w:before="60" w:line="240" w:lineRule="auto"/>
        <w:ind w:firstLine="0"/>
      </w:pPr>
      <w:r w:rsidRPr="00F80320">
        <w:t xml:space="preserve">     Súčasťou preventívnych  protipožiarnych kontrol je tiež oboznamovanie vlastníkov objektov alebo iných  osôb s požiadavkami na ochranu pred požiarmi a poskytovanie odbornej pomoci.</w:t>
      </w:r>
    </w:p>
    <w:p w:rsidR="00853BDC" w:rsidRPr="00F80320" w:rsidRDefault="00853BDC" w:rsidP="00853BDC">
      <w:pPr>
        <w:pStyle w:val="Zkladntext"/>
        <w:spacing w:before="60" w:line="240" w:lineRule="auto"/>
        <w:ind w:firstLine="0"/>
      </w:pPr>
      <w:r w:rsidRPr="00F80320">
        <w:t xml:space="preserve">     Ak pri vykonávaní preventívnych protipožiarnych kontrol vzniknú pochybnosti o bezchybnom stave komínov, rozvodov elektrickej energie a plynu z hľadiska protipožiarnej bezpečnosti, kontrolná skupina obce navrhne, aby obec požiadala príslušné odborné orgány alebo odborne spôsobilé osoby o preverenie ich stavu.</w:t>
      </w:r>
    </w:p>
    <w:p w:rsidR="00060150" w:rsidRPr="00F80320" w:rsidRDefault="00060150">
      <w:pPr>
        <w:rPr>
          <w:rFonts w:ascii="Times New Roman" w:hAnsi="Times New Roman" w:cs="Times New Roman"/>
        </w:rPr>
      </w:pPr>
      <w:r w:rsidRPr="00F80320">
        <w:rPr>
          <w:rFonts w:ascii="Times New Roman" w:hAnsi="Times New Roman" w:cs="Times New Roman"/>
        </w:rPr>
        <w:br w:type="page"/>
      </w:r>
    </w:p>
    <w:p w:rsidR="00060150" w:rsidRPr="00F80320" w:rsidRDefault="00060150" w:rsidP="00D40A06">
      <w:pPr>
        <w:pStyle w:val="Nadpis1"/>
        <w:rPr>
          <w:rFonts w:cs="Times New Roman"/>
        </w:rPr>
      </w:pPr>
      <w:bookmarkStart w:id="12" w:name="_Toc342662349"/>
      <w:bookmarkStart w:id="13" w:name="_Toc429401072"/>
      <w:r w:rsidRPr="00F80320">
        <w:rPr>
          <w:rFonts w:cs="Times New Roman"/>
        </w:rPr>
        <w:lastRenderedPageBreak/>
        <w:t>Protipožiarna asistenčná hliadka</w:t>
      </w:r>
      <w:bookmarkEnd w:id="12"/>
      <w:bookmarkEnd w:id="13"/>
    </w:p>
    <w:p w:rsidR="00D40A06" w:rsidRPr="00F80320" w:rsidRDefault="00D40A06" w:rsidP="00D40A06">
      <w:pPr>
        <w:rPr>
          <w:rFonts w:ascii="Times New Roman" w:hAnsi="Times New Roman" w:cs="Times New Roman"/>
        </w:rPr>
      </w:pPr>
    </w:p>
    <w:p w:rsidR="00060150" w:rsidRPr="00F80320" w:rsidRDefault="00060150" w:rsidP="00060150">
      <w:pPr>
        <w:pStyle w:val="Zkladntext"/>
        <w:spacing w:before="60" w:line="240" w:lineRule="auto"/>
        <w:ind w:firstLine="0"/>
        <w:rPr>
          <w:u w:val="single"/>
        </w:rPr>
      </w:pPr>
      <w:r w:rsidRPr="00F80320">
        <w:rPr>
          <w:u w:val="single"/>
        </w:rPr>
        <w:t>Protipožiarna asistenčná hliadka sa zriaďuje:</w:t>
      </w:r>
    </w:p>
    <w:p w:rsidR="00060150" w:rsidRPr="00F80320" w:rsidRDefault="00060150" w:rsidP="00060150">
      <w:pPr>
        <w:pStyle w:val="Zkladntext"/>
        <w:numPr>
          <w:ilvl w:val="0"/>
          <w:numId w:val="11"/>
        </w:numPr>
        <w:tabs>
          <w:tab w:val="left" w:pos="360"/>
        </w:tabs>
        <w:spacing w:before="60" w:line="240" w:lineRule="auto"/>
      </w:pPr>
      <w:r w:rsidRPr="00F80320">
        <w:t>v čase zvýšeného nebezpečenstva vzniku požiaru</w:t>
      </w:r>
    </w:p>
    <w:p w:rsidR="00060150" w:rsidRPr="00F80320" w:rsidRDefault="00060150" w:rsidP="00060150">
      <w:pPr>
        <w:pStyle w:val="Zkladntext"/>
        <w:numPr>
          <w:ilvl w:val="0"/>
          <w:numId w:val="11"/>
        </w:numPr>
        <w:tabs>
          <w:tab w:val="left" w:pos="360"/>
        </w:tabs>
        <w:spacing w:before="60" w:line="240" w:lineRule="auto"/>
      </w:pPr>
      <w:r w:rsidRPr="00F80320">
        <w:t>pri činnostiach so zvýšeným nebezpečenstvom vzniku požiaru,</w:t>
      </w:r>
    </w:p>
    <w:p w:rsidR="00060150" w:rsidRPr="00F80320" w:rsidRDefault="00060150" w:rsidP="00060150">
      <w:pPr>
        <w:pStyle w:val="Zkladntext"/>
        <w:numPr>
          <w:ilvl w:val="0"/>
          <w:numId w:val="11"/>
        </w:numPr>
        <w:tabs>
          <w:tab w:val="left" w:pos="360"/>
        </w:tabs>
        <w:spacing w:before="60" w:line="240" w:lineRule="auto"/>
      </w:pPr>
      <w:r w:rsidRPr="00F80320">
        <w:t>pri podujatiach, na ktorých sa zúčastňuje väčší počet osôb.</w:t>
      </w:r>
    </w:p>
    <w:p w:rsidR="00060150" w:rsidRPr="00F80320" w:rsidRDefault="00060150" w:rsidP="00060150">
      <w:pPr>
        <w:pStyle w:val="Zkladntext"/>
        <w:spacing w:before="60" w:line="240" w:lineRule="auto"/>
        <w:ind w:firstLine="0"/>
        <w:rPr>
          <w:u w:val="single"/>
        </w:rPr>
      </w:pPr>
      <w:r w:rsidRPr="00F80320">
        <w:rPr>
          <w:u w:val="single"/>
        </w:rPr>
        <w:t>Protipožiarna asistenčná hliadka:</w:t>
      </w:r>
    </w:p>
    <w:p w:rsidR="00060150" w:rsidRPr="00F80320" w:rsidRDefault="00060150" w:rsidP="00060150">
      <w:pPr>
        <w:pStyle w:val="Zkladntext"/>
        <w:numPr>
          <w:ilvl w:val="0"/>
          <w:numId w:val="11"/>
        </w:numPr>
        <w:tabs>
          <w:tab w:val="left" w:pos="360"/>
        </w:tabs>
        <w:spacing w:before="60" w:line="240" w:lineRule="auto"/>
      </w:pPr>
      <w:r w:rsidRPr="00F80320">
        <w:t>dozerá na dodržiavanie opatrení určených na zamedzenie vzniku požiaru,</w:t>
      </w:r>
    </w:p>
    <w:p w:rsidR="00060150" w:rsidRPr="00F80320" w:rsidRDefault="00060150" w:rsidP="00060150">
      <w:pPr>
        <w:pStyle w:val="Zkladntext"/>
        <w:numPr>
          <w:ilvl w:val="0"/>
          <w:numId w:val="11"/>
        </w:numPr>
        <w:tabs>
          <w:tab w:val="left" w:pos="360"/>
        </w:tabs>
        <w:spacing w:before="60" w:line="240" w:lineRule="auto"/>
      </w:pPr>
      <w:r w:rsidRPr="00F80320">
        <w:t>vykonáva nevyhnutné opatrenia pri vzniku požiaru, najmä záchranu ohrozených osôb, privolanie pomoci, zdolávanie požiaru, a opatrenia na zamedzenie jeho šírenia, predovšetkým zatvorenie požiarnych uzáverov, prívodov horľavých látok a vypnutie elektrického prúdu.</w:t>
      </w:r>
    </w:p>
    <w:p w:rsidR="00060150" w:rsidRPr="00F80320" w:rsidRDefault="00060150" w:rsidP="00060150">
      <w:pPr>
        <w:pStyle w:val="Zkladntext"/>
        <w:spacing w:before="60" w:line="240" w:lineRule="auto"/>
        <w:ind w:firstLine="0"/>
      </w:pPr>
      <w:r w:rsidRPr="00F80320">
        <w:rPr>
          <w:u w:val="single"/>
        </w:rPr>
        <w:t>Členovia protipožiarnej asistenčnej hliadky najmä:</w:t>
      </w:r>
    </w:p>
    <w:p w:rsidR="00060150" w:rsidRPr="00F80320" w:rsidRDefault="00060150" w:rsidP="00060150">
      <w:pPr>
        <w:pStyle w:val="Zkladntext"/>
        <w:numPr>
          <w:ilvl w:val="0"/>
          <w:numId w:val="11"/>
        </w:numPr>
        <w:tabs>
          <w:tab w:val="left" w:pos="360"/>
        </w:tabs>
        <w:spacing w:before="60" w:line="240" w:lineRule="auto"/>
      </w:pPr>
      <w:r w:rsidRPr="00F80320">
        <w:t>oboznamujú sa s charakterom činnosti alebo s charakterom zabezpečeného podujatia,</w:t>
      </w:r>
    </w:p>
    <w:p w:rsidR="00060150" w:rsidRPr="00F80320" w:rsidRDefault="00060150" w:rsidP="00060150">
      <w:pPr>
        <w:pStyle w:val="Zkladntext"/>
        <w:numPr>
          <w:ilvl w:val="0"/>
          <w:numId w:val="11"/>
        </w:numPr>
        <w:tabs>
          <w:tab w:val="left" w:pos="360"/>
        </w:tabs>
        <w:spacing w:before="60" w:line="240" w:lineRule="auto"/>
      </w:pPr>
      <w:r w:rsidRPr="00F80320">
        <w:t>oboznamujú sa  s objektom  a so súvisiacimi opatreniami na zabezpečenie ochrany pred požiarmi,</w:t>
      </w:r>
    </w:p>
    <w:p w:rsidR="00060150" w:rsidRPr="00F80320" w:rsidRDefault="00060150" w:rsidP="00060150">
      <w:pPr>
        <w:pStyle w:val="Zkladntext"/>
        <w:numPr>
          <w:ilvl w:val="0"/>
          <w:numId w:val="11"/>
        </w:numPr>
        <w:tabs>
          <w:tab w:val="left" w:pos="360"/>
        </w:tabs>
        <w:spacing w:before="60" w:line="240" w:lineRule="auto"/>
      </w:pPr>
      <w:r w:rsidRPr="00F80320">
        <w:t>kontrolujú dodržiavanie predpisov upravujúcich zásady protipožiarnej bezpečnosti objektu alebo vykonávanej činnosti,</w:t>
      </w:r>
    </w:p>
    <w:p w:rsidR="00060150" w:rsidRPr="00F80320" w:rsidRDefault="00060150" w:rsidP="00060150">
      <w:pPr>
        <w:pStyle w:val="Zkladntext"/>
        <w:numPr>
          <w:ilvl w:val="0"/>
          <w:numId w:val="11"/>
        </w:numPr>
        <w:tabs>
          <w:tab w:val="left" w:pos="360"/>
        </w:tabs>
        <w:spacing w:before="60" w:line="240" w:lineRule="auto"/>
      </w:pPr>
      <w:r w:rsidRPr="00F80320">
        <w:t>vykonávajú obhliadky daných priestorov, kde sa podujatie alebo činnosť uskutočňuje, a to pred začatím podujatia alebo činnosti, v ich priebehu a po ich skončení po určenú dobu,</w:t>
      </w:r>
    </w:p>
    <w:p w:rsidR="00060150" w:rsidRPr="00F80320" w:rsidRDefault="00060150" w:rsidP="00060150">
      <w:pPr>
        <w:pStyle w:val="Zkladntext"/>
        <w:numPr>
          <w:ilvl w:val="0"/>
          <w:numId w:val="11"/>
        </w:numPr>
        <w:tabs>
          <w:tab w:val="left" w:pos="360"/>
        </w:tabs>
        <w:spacing w:before="60" w:line="240" w:lineRule="auto"/>
      </w:pPr>
      <w:r w:rsidRPr="00F80320">
        <w:t>preverujú pred začatím činnosti alebo podujatia, či boli splnené určené opatrenia na zabezpečenie ochrany pred požiarmi,</w:t>
      </w:r>
    </w:p>
    <w:p w:rsidR="00060150" w:rsidRPr="00F80320" w:rsidRDefault="00060150" w:rsidP="00060150">
      <w:pPr>
        <w:pStyle w:val="Zkladntext"/>
        <w:numPr>
          <w:ilvl w:val="0"/>
          <w:numId w:val="11"/>
        </w:numPr>
        <w:tabs>
          <w:tab w:val="left" w:pos="360"/>
        </w:tabs>
        <w:spacing w:before="60" w:line="240" w:lineRule="auto"/>
      </w:pPr>
      <w:r w:rsidRPr="00F80320">
        <w:t>upozorňujú ihneď vedúceho pracoviska alebo organizátora podujatia v prípade bezprostredného nebezpečenstva vzniku požiaru alebo hroziaceho znemožnenia záchrany osôb.</w:t>
      </w:r>
    </w:p>
    <w:p w:rsidR="00060150" w:rsidRPr="00F80320" w:rsidRDefault="00060150" w:rsidP="00060150">
      <w:pPr>
        <w:pStyle w:val="Zkladntext"/>
        <w:spacing w:before="60" w:line="240" w:lineRule="auto"/>
        <w:ind w:firstLine="0"/>
      </w:pPr>
      <w:r w:rsidRPr="00F80320">
        <w:t>Protipožiarnu asistenčnú hliadku zriadi obec z osôb, ktoré majú potrebné predpoklady na plnenie stanovených úloh. Počet členov  bude určený so zreteľom na úlohy, ktoré má plniť, pre</w:t>
      </w:r>
      <w:r w:rsidR="007E3286" w:rsidRPr="00F80320">
        <w:t>d</w:t>
      </w:r>
      <w:r w:rsidRPr="00F80320">
        <w:t xml:space="preserve"> začiatkom podujatia. Ak sa bude skladať z dvoch alebo viacerých členov obec určí jej vedúceho.</w:t>
      </w:r>
    </w:p>
    <w:p w:rsidR="00060150" w:rsidRPr="00F80320" w:rsidRDefault="00060150" w:rsidP="00060150">
      <w:pPr>
        <w:pStyle w:val="Zkladntext"/>
        <w:spacing w:before="60" w:line="240" w:lineRule="auto"/>
        <w:ind w:firstLine="0"/>
      </w:pPr>
      <w:r w:rsidRPr="00F80320">
        <w:t>Členovia protipožiarnej asistenčnej hliadky zriadenej pri podujatiach, na ktorých sa zúčastňuje väčší  počet osôb,  budú označení na viditeľnej časti odevu nápisom „PROTIPOŽIARNA HLIADKA“.</w:t>
      </w:r>
    </w:p>
    <w:p w:rsidR="00060150" w:rsidRPr="00F80320" w:rsidRDefault="00060150" w:rsidP="00060150">
      <w:pPr>
        <w:pStyle w:val="Zkladntext"/>
        <w:spacing w:before="60" w:line="240" w:lineRule="auto"/>
        <w:ind w:firstLine="0"/>
      </w:pPr>
      <w:r w:rsidRPr="00F80320">
        <w:t xml:space="preserve">Členovia protipožiarnej asistenčnej hliadky nebudú poverení inými úlohami ani výkonom činností, ktoré nesúvisia s plnením ich úloh.  Ak sa skladá z dvoch alebo viacerých členov, môžu ju okrem vedúceho tvoriť členovia vykonávajúci pracovné činnosti, pre ktoré bola táto hliadka zriadená. </w:t>
      </w:r>
    </w:p>
    <w:p w:rsidR="00060150" w:rsidRPr="00F80320" w:rsidRDefault="00060150">
      <w:pPr>
        <w:rPr>
          <w:rFonts w:ascii="Times New Roman" w:hAnsi="Times New Roman" w:cs="Times New Roman"/>
        </w:rPr>
      </w:pPr>
      <w:r w:rsidRPr="00F80320">
        <w:rPr>
          <w:rFonts w:ascii="Times New Roman" w:hAnsi="Times New Roman" w:cs="Times New Roman"/>
        </w:rPr>
        <w:br w:type="page"/>
      </w:r>
    </w:p>
    <w:p w:rsidR="00060150" w:rsidRPr="00F80320" w:rsidRDefault="00060150" w:rsidP="00D40A06">
      <w:pPr>
        <w:pStyle w:val="Nadpis1"/>
        <w:rPr>
          <w:rFonts w:cs="Times New Roman"/>
        </w:rPr>
      </w:pPr>
      <w:bookmarkStart w:id="14" w:name="_Toc342662350"/>
      <w:bookmarkStart w:id="15" w:name="_Toc429401073"/>
      <w:proofErr w:type="spellStart"/>
      <w:r w:rsidRPr="00F80320">
        <w:rPr>
          <w:rFonts w:cs="Times New Roman"/>
        </w:rPr>
        <w:lastRenderedPageBreak/>
        <w:t>Preventivár</w:t>
      </w:r>
      <w:proofErr w:type="spellEnd"/>
      <w:r w:rsidRPr="00F80320">
        <w:rPr>
          <w:rFonts w:cs="Times New Roman"/>
        </w:rPr>
        <w:t xml:space="preserve"> požiarnej ochrany obce</w:t>
      </w:r>
      <w:bookmarkEnd w:id="14"/>
      <w:bookmarkEnd w:id="15"/>
    </w:p>
    <w:p w:rsidR="00D40A06" w:rsidRPr="00F80320" w:rsidRDefault="00D40A06" w:rsidP="00D40A06">
      <w:pPr>
        <w:rPr>
          <w:rFonts w:ascii="Times New Roman" w:hAnsi="Times New Roman" w:cs="Times New Roman"/>
        </w:rPr>
      </w:pPr>
    </w:p>
    <w:p w:rsidR="00060150" w:rsidRPr="00F80320" w:rsidRDefault="00060150" w:rsidP="00060150">
      <w:pPr>
        <w:pStyle w:val="Zkladntext"/>
        <w:spacing w:before="60" w:line="240" w:lineRule="auto"/>
        <w:ind w:firstLine="0"/>
        <w:rPr>
          <w:u w:val="single"/>
        </w:rPr>
      </w:pPr>
      <w:r w:rsidRPr="00F80320">
        <w:rPr>
          <w:u w:val="single"/>
        </w:rPr>
        <w:t xml:space="preserve">Obec zabezpečuje prostredníctvom </w:t>
      </w:r>
      <w:proofErr w:type="spellStart"/>
      <w:r w:rsidRPr="00F80320">
        <w:rPr>
          <w:u w:val="single"/>
        </w:rPr>
        <w:t>preventivára</w:t>
      </w:r>
      <w:proofErr w:type="spellEnd"/>
      <w:r w:rsidRPr="00F80320">
        <w:rPr>
          <w:u w:val="single"/>
        </w:rPr>
        <w:t xml:space="preserve"> požiarnej ochrany obce plnenie týchto povinností:</w:t>
      </w:r>
    </w:p>
    <w:p w:rsidR="00060150" w:rsidRPr="00F80320" w:rsidRDefault="00060150" w:rsidP="00060150">
      <w:pPr>
        <w:pStyle w:val="Zkladntext"/>
        <w:numPr>
          <w:ilvl w:val="0"/>
          <w:numId w:val="11"/>
        </w:numPr>
        <w:tabs>
          <w:tab w:val="left" w:pos="360"/>
        </w:tabs>
        <w:spacing w:before="60" w:line="240" w:lineRule="auto"/>
      </w:pPr>
      <w:r w:rsidRPr="00F80320">
        <w:t>organizuje a vyhodnocuje preventívne protipožiarne kontroly v obci,</w:t>
      </w:r>
    </w:p>
    <w:p w:rsidR="00060150" w:rsidRPr="00F80320" w:rsidRDefault="00060150" w:rsidP="00060150">
      <w:pPr>
        <w:pStyle w:val="Zkladntext"/>
        <w:numPr>
          <w:ilvl w:val="0"/>
          <w:numId w:val="11"/>
        </w:numPr>
        <w:tabs>
          <w:tab w:val="left" w:pos="360"/>
        </w:tabs>
        <w:spacing w:before="60" w:line="240" w:lineRule="auto"/>
      </w:pPr>
      <w:r w:rsidRPr="00F80320">
        <w:t>školenie kontrolných skupín obce,</w:t>
      </w:r>
    </w:p>
    <w:p w:rsidR="00060150" w:rsidRPr="00F80320" w:rsidRDefault="00060150" w:rsidP="00060150">
      <w:pPr>
        <w:pStyle w:val="Zkladntext"/>
        <w:numPr>
          <w:ilvl w:val="0"/>
          <w:numId w:val="11"/>
        </w:numPr>
        <w:tabs>
          <w:tab w:val="left" w:pos="360"/>
        </w:tabs>
        <w:spacing w:before="60" w:line="240" w:lineRule="auto"/>
      </w:pPr>
      <w:r w:rsidRPr="00F80320">
        <w:t>vypracovanie dokumentácie ochrany pred požiarmi obce,</w:t>
      </w:r>
    </w:p>
    <w:p w:rsidR="00273BC2" w:rsidRDefault="00060150" w:rsidP="00273BC2">
      <w:pPr>
        <w:pStyle w:val="Zkladntext"/>
        <w:numPr>
          <w:ilvl w:val="0"/>
          <w:numId w:val="11"/>
        </w:numPr>
        <w:tabs>
          <w:tab w:val="left" w:pos="360"/>
        </w:tabs>
        <w:spacing w:before="60" w:line="240" w:lineRule="auto"/>
      </w:pPr>
      <w:r w:rsidRPr="00F80320">
        <w:t xml:space="preserve">vykonávanie preventívno-výchovnej činnosti v obci. </w:t>
      </w:r>
    </w:p>
    <w:p w:rsidR="00273BC2" w:rsidRDefault="00273BC2" w:rsidP="00273BC2">
      <w:pPr>
        <w:pStyle w:val="Zkladntext"/>
        <w:tabs>
          <w:tab w:val="left" w:pos="360"/>
        </w:tabs>
        <w:spacing w:before="60" w:line="240" w:lineRule="auto"/>
        <w:ind w:firstLine="0"/>
      </w:pPr>
    </w:p>
    <w:p w:rsidR="00273BC2" w:rsidRDefault="00273BC2" w:rsidP="006B7D91">
      <w:pPr>
        <w:pStyle w:val="Nadpis1"/>
        <w:spacing w:before="120" w:after="240"/>
      </w:pPr>
      <w:bookmarkStart w:id="16" w:name="_Toc429401074"/>
      <w:r w:rsidRPr="00273BC2">
        <w:t>Veliteľ Dobrovoľného hasičského zboru obce</w:t>
      </w:r>
      <w:bookmarkEnd w:id="16"/>
    </w:p>
    <w:p w:rsidR="00273BC2" w:rsidRPr="00C26E38" w:rsidRDefault="00273BC2" w:rsidP="00273BC2">
      <w:pPr>
        <w:widowControl w:val="0"/>
        <w:autoSpaceDE w:val="0"/>
        <w:autoSpaceDN w:val="0"/>
        <w:adjustRightInd w:val="0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Pri zabezpečova</w:t>
      </w:r>
      <w:r>
        <w:rPr>
          <w:rFonts w:ascii="Times New Roman" w:hAnsi="Times New Roman" w:cs="Times New Roman"/>
          <w:sz w:val="24"/>
          <w:szCs w:val="24"/>
        </w:rPr>
        <w:t>ní ochrany pred požiarmi velite</w:t>
      </w:r>
      <w:r w:rsidRPr="00C26E38">
        <w:rPr>
          <w:rFonts w:ascii="Times New Roman" w:hAnsi="Times New Roman" w:cs="Times New Roman"/>
          <w:sz w:val="24"/>
          <w:szCs w:val="24"/>
        </w:rPr>
        <w:t>ľ plní tieto úlohy:</w:t>
      </w:r>
    </w:p>
    <w:p w:rsidR="00273BC2" w:rsidRPr="00C26E38" w:rsidRDefault="00273BC2" w:rsidP="00273BC2">
      <w:pPr>
        <w:widowControl w:val="0"/>
        <w:autoSpaceDE w:val="0"/>
        <w:autoSpaceDN w:val="0"/>
        <w:adjustRightInd w:val="0"/>
        <w:spacing w:line="60" w:lineRule="exact"/>
        <w:rPr>
          <w:rFonts w:ascii="Times New Roman" w:hAnsi="Times New Roman" w:cs="Times New Roman"/>
          <w:sz w:val="24"/>
          <w:szCs w:val="24"/>
        </w:rPr>
      </w:pPr>
    </w:p>
    <w:p w:rsidR="00273BC2" w:rsidRPr="00C26E38" w:rsidRDefault="00273BC2" w:rsidP="00256F69">
      <w:pPr>
        <w:widowControl w:val="0"/>
        <w:numPr>
          <w:ilvl w:val="0"/>
          <w:numId w:val="2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spracúva plány odbornej prípravy DHZ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26E38">
        <w:rPr>
          <w:rFonts w:ascii="Times New Roman" w:hAnsi="Times New Roman" w:cs="Times New Roman"/>
          <w:sz w:val="24"/>
          <w:szCs w:val="24"/>
        </w:rPr>
        <w:t xml:space="preserve"> na výcvikový rok, </w:t>
      </w:r>
    </w:p>
    <w:p w:rsidR="00273BC2" w:rsidRPr="00C26E38" w:rsidRDefault="00273BC2" w:rsidP="00273BC2">
      <w:pPr>
        <w:widowControl w:val="0"/>
        <w:autoSpaceDE w:val="0"/>
        <w:autoSpaceDN w:val="0"/>
        <w:adjustRightInd w:val="0"/>
        <w:spacing w:line="60" w:lineRule="exact"/>
        <w:rPr>
          <w:rFonts w:ascii="Times New Roman" w:hAnsi="Times New Roman" w:cs="Times New Roman"/>
          <w:sz w:val="24"/>
          <w:szCs w:val="24"/>
        </w:rPr>
      </w:pPr>
    </w:p>
    <w:p w:rsidR="00273BC2" w:rsidRPr="00C26E38" w:rsidRDefault="00273BC2" w:rsidP="00256F69">
      <w:pPr>
        <w:widowControl w:val="0"/>
        <w:numPr>
          <w:ilvl w:val="0"/>
          <w:numId w:val="2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zabezpečuje odbornú prípravu členov DHZ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26E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3BC2" w:rsidRPr="00C26E38" w:rsidRDefault="00273BC2" w:rsidP="00256F69">
      <w:pPr>
        <w:widowControl w:val="0"/>
        <w:numPr>
          <w:ilvl w:val="0"/>
          <w:numId w:val="2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ge8"/>
      <w:bookmarkEnd w:id="17"/>
      <w:r w:rsidRPr="00C26E38">
        <w:rPr>
          <w:rFonts w:ascii="Times New Roman" w:hAnsi="Times New Roman" w:cs="Times New Roman"/>
          <w:sz w:val="24"/>
          <w:szCs w:val="24"/>
        </w:rPr>
        <w:t>vedie dokumentáciu o odbornej príprave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E38">
        <w:rPr>
          <w:rFonts w:ascii="Times New Roman" w:hAnsi="Times New Roman" w:cs="Times New Roman"/>
          <w:sz w:val="24"/>
          <w:szCs w:val="24"/>
        </w:rPr>
        <w:t>činnosti DHZ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26E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3BC2" w:rsidRPr="00C26E38" w:rsidRDefault="00273BC2" w:rsidP="00273BC2">
      <w:pPr>
        <w:widowControl w:val="0"/>
        <w:autoSpaceDE w:val="0"/>
        <w:autoSpaceDN w:val="0"/>
        <w:adjustRightInd w:val="0"/>
        <w:spacing w:line="60" w:lineRule="exact"/>
        <w:rPr>
          <w:rFonts w:ascii="Times New Roman" w:hAnsi="Times New Roman" w:cs="Times New Roman"/>
          <w:sz w:val="24"/>
          <w:szCs w:val="24"/>
        </w:rPr>
      </w:pPr>
    </w:p>
    <w:p w:rsidR="00273BC2" w:rsidRPr="00C26E38" w:rsidRDefault="00273BC2" w:rsidP="00256F69">
      <w:pPr>
        <w:widowControl w:val="0"/>
        <w:numPr>
          <w:ilvl w:val="0"/>
          <w:numId w:val="2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zabezpečuje účasť DHZ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26E38">
        <w:rPr>
          <w:rFonts w:ascii="Times New Roman" w:hAnsi="Times New Roman" w:cs="Times New Roman"/>
          <w:sz w:val="24"/>
          <w:szCs w:val="24"/>
        </w:rPr>
        <w:t xml:space="preserve"> na previerkach pripravenosti, </w:t>
      </w:r>
    </w:p>
    <w:p w:rsidR="00273BC2" w:rsidRPr="00C26E38" w:rsidRDefault="00273BC2" w:rsidP="00273BC2">
      <w:pPr>
        <w:widowControl w:val="0"/>
        <w:autoSpaceDE w:val="0"/>
        <w:autoSpaceDN w:val="0"/>
        <w:adjustRightInd w:val="0"/>
        <w:spacing w:line="70" w:lineRule="exact"/>
        <w:rPr>
          <w:rFonts w:ascii="Times New Roman" w:hAnsi="Times New Roman" w:cs="Times New Roman"/>
          <w:sz w:val="24"/>
          <w:szCs w:val="24"/>
        </w:rPr>
      </w:pPr>
    </w:p>
    <w:p w:rsidR="00273BC2" w:rsidRPr="00C26E38" w:rsidRDefault="00273BC2" w:rsidP="00256F69">
      <w:pPr>
        <w:widowControl w:val="0"/>
        <w:numPr>
          <w:ilvl w:val="0"/>
          <w:numId w:val="2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line="235" w:lineRule="auto"/>
        <w:ind w:left="362" w:right="320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zúčastňuje sa rokovaní orgánov obce, kde predkladá správy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E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E38">
        <w:rPr>
          <w:rFonts w:ascii="Times New Roman" w:hAnsi="Times New Roman" w:cs="Times New Roman"/>
          <w:sz w:val="24"/>
          <w:szCs w:val="24"/>
        </w:rPr>
        <w:t>rozbory o akcieschopnosti a pripravenosti DHZ</w:t>
      </w:r>
      <w:r w:rsidR="007F0401">
        <w:rPr>
          <w:rFonts w:ascii="Times New Roman" w:hAnsi="Times New Roman" w:cs="Times New Roman"/>
          <w:sz w:val="24"/>
          <w:szCs w:val="24"/>
        </w:rPr>
        <w:t>O</w:t>
      </w:r>
      <w:r w:rsidRPr="00C26E38">
        <w:rPr>
          <w:rFonts w:ascii="Times New Roman" w:hAnsi="Times New Roman" w:cs="Times New Roman"/>
          <w:sz w:val="24"/>
          <w:szCs w:val="24"/>
        </w:rPr>
        <w:t xml:space="preserve"> a jeho materiálno-technickom vybavení, </w:t>
      </w:r>
    </w:p>
    <w:p w:rsidR="00273BC2" w:rsidRPr="00C26E38" w:rsidRDefault="00273BC2" w:rsidP="00273BC2">
      <w:pPr>
        <w:widowControl w:val="0"/>
        <w:autoSpaceDE w:val="0"/>
        <w:autoSpaceDN w:val="0"/>
        <w:adjustRightInd w:val="0"/>
        <w:spacing w:line="61" w:lineRule="exact"/>
        <w:rPr>
          <w:rFonts w:ascii="Times New Roman" w:hAnsi="Times New Roman" w:cs="Times New Roman"/>
          <w:sz w:val="24"/>
          <w:szCs w:val="24"/>
        </w:rPr>
      </w:pPr>
    </w:p>
    <w:p w:rsidR="00273BC2" w:rsidRPr="00C26E38" w:rsidRDefault="00273BC2" w:rsidP="00256F69">
      <w:pPr>
        <w:widowControl w:val="0"/>
        <w:numPr>
          <w:ilvl w:val="0"/>
          <w:numId w:val="2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zúčastňuje sa odbornej prípravy a overenia odbornej spôsobilosti, </w:t>
      </w:r>
    </w:p>
    <w:p w:rsidR="00273BC2" w:rsidRPr="00C26E38" w:rsidRDefault="00273BC2" w:rsidP="00273BC2">
      <w:pPr>
        <w:widowControl w:val="0"/>
        <w:autoSpaceDE w:val="0"/>
        <w:autoSpaceDN w:val="0"/>
        <w:adjustRightInd w:val="0"/>
        <w:spacing w:line="70" w:lineRule="exact"/>
        <w:rPr>
          <w:rFonts w:ascii="Times New Roman" w:hAnsi="Times New Roman" w:cs="Times New Roman"/>
          <w:sz w:val="24"/>
          <w:szCs w:val="24"/>
        </w:rPr>
      </w:pPr>
    </w:p>
    <w:p w:rsidR="00273BC2" w:rsidRPr="00C26E38" w:rsidRDefault="00273BC2" w:rsidP="00256F69">
      <w:pPr>
        <w:widowControl w:val="0"/>
        <w:numPr>
          <w:ilvl w:val="0"/>
          <w:numId w:val="2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line="235" w:lineRule="auto"/>
        <w:ind w:left="362" w:right="320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podieľa sa na príprave a pripomienkovaní všeobecne záväzných nariadení obce na úseku ochrany pred požiarmi, </w:t>
      </w:r>
    </w:p>
    <w:p w:rsidR="00273BC2" w:rsidRPr="00C26E38" w:rsidRDefault="00273BC2" w:rsidP="00273BC2">
      <w:pPr>
        <w:widowControl w:val="0"/>
        <w:autoSpaceDE w:val="0"/>
        <w:autoSpaceDN w:val="0"/>
        <w:adjustRightInd w:val="0"/>
        <w:spacing w:line="71" w:lineRule="exact"/>
        <w:rPr>
          <w:rFonts w:ascii="Times New Roman" w:hAnsi="Times New Roman" w:cs="Times New Roman"/>
          <w:sz w:val="24"/>
          <w:szCs w:val="24"/>
        </w:rPr>
      </w:pPr>
    </w:p>
    <w:p w:rsidR="00273BC2" w:rsidRPr="00C26E38" w:rsidRDefault="00273BC2" w:rsidP="00256F69">
      <w:pPr>
        <w:widowControl w:val="0"/>
        <w:numPr>
          <w:ilvl w:val="0"/>
          <w:numId w:val="2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line="235" w:lineRule="auto"/>
        <w:ind w:left="362" w:right="320" w:hanging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požaduje finan</w:t>
      </w:r>
      <w:r w:rsidRPr="00C26E38">
        <w:rPr>
          <w:rFonts w:ascii="Times New Roman" w:hAnsi="Times New Roman" w:cs="Times New Roman"/>
          <w:sz w:val="24"/>
          <w:szCs w:val="24"/>
        </w:rPr>
        <w:t>čné prostriedky pre účely ochrany pred</w:t>
      </w:r>
      <w:r>
        <w:rPr>
          <w:rFonts w:ascii="Times New Roman" w:hAnsi="Times New Roman" w:cs="Times New Roman"/>
          <w:sz w:val="24"/>
          <w:szCs w:val="24"/>
        </w:rPr>
        <w:t xml:space="preserve"> požiarmi pri zostavovaní rozpo</w:t>
      </w:r>
      <w:r w:rsidRPr="00C26E38">
        <w:rPr>
          <w:rFonts w:ascii="Times New Roman" w:hAnsi="Times New Roman" w:cs="Times New Roman"/>
          <w:sz w:val="24"/>
          <w:szCs w:val="24"/>
        </w:rPr>
        <w:t xml:space="preserve">čtu obce na príslušný rok, </w:t>
      </w:r>
    </w:p>
    <w:p w:rsidR="00273BC2" w:rsidRPr="00C26E38" w:rsidRDefault="00273BC2" w:rsidP="00273BC2">
      <w:pPr>
        <w:widowControl w:val="0"/>
        <w:autoSpaceDE w:val="0"/>
        <w:autoSpaceDN w:val="0"/>
        <w:adjustRightInd w:val="0"/>
        <w:spacing w:line="61" w:lineRule="exact"/>
        <w:rPr>
          <w:rFonts w:ascii="Times New Roman" w:hAnsi="Times New Roman" w:cs="Times New Roman"/>
          <w:sz w:val="24"/>
          <w:szCs w:val="24"/>
        </w:rPr>
      </w:pPr>
    </w:p>
    <w:p w:rsidR="00273BC2" w:rsidRPr="00C26E38" w:rsidRDefault="00273BC2" w:rsidP="00256F69">
      <w:pPr>
        <w:widowControl w:val="0"/>
        <w:numPr>
          <w:ilvl w:val="0"/>
          <w:numId w:val="2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zoznamuje sa s požiarno-bezpe</w:t>
      </w:r>
      <w:r w:rsidRPr="00C26E38">
        <w:rPr>
          <w:rFonts w:ascii="Times New Roman" w:hAnsi="Times New Roman" w:cs="Times New Roman"/>
          <w:sz w:val="24"/>
          <w:szCs w:val="24"/>
        </w:rPr>
        <w:t xml:space="preserve">čnostnou situáciou v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hasebnom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 xml:space="preserve"> obvode, </w:t>
      </w:r>
    </w:p>
    <w:p w:rsidR="00273BC2" w:rsidRPr="00C26E38" w:rsidRDefault="00273BC2" w:rsidP="00273BC2">
      <w:pPr>
        <w:widowControl w:val="0"/>
        <w:autoSpaceDE w:val="0"/>
        <w:autoSpaceDN w:val="0"/>
        <w:adjustRightInd w:val="0"/>
        <w:spacing w:line="70" w:lineRule="exact"/>
        <w:rPr>
          <w:rFonts w:ascii="Times New Roman" w:hAnsi="Times New Roman" w:cs="Times New Roman"/>
          <w:sz w:val="24"/>
          <w:szCs w:val="24"/>
        </w:rPr>
      </w:pPr>
    </w:p>
    <w:p w:rsidR="00273BC2" w:rsidRPr="00C26E38" w:rsidRDefault="00273BC2" w:rsidP="00256F69">
      <w:pPr>
        <w:widowControl w:val="0"/>
        <w:numPr>
          <w:ilvl w:val="0"/>
          <w:numId w:val="2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line="235" w:lineRule="auto"/>
        <w:ind w:left="362" w:right="440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organizuje vykonávanie údržby a ošetrovania hasičskej techniky, výstroje a výzbroje, hasičskej zbrojnice a vodných zdrojov, </w:t>
      </w:r>
    </w:p>
    <w:p w:rsidR="00273BC2" w:rsidRPr="00C26E38" w:rsidRDefault="00273BC2" w:rsidP="00273BC2">
      <w:pPr>
        <w:widowControl w:val="0"/>
        <w:autoSpaceDE w:val="0"/>
        <w:autoSpaceDN w:val="0"/>
        <w:adjustRightInd w:val="0"/>
        <w:spacing w:line="61" w:lineRule="exact"/>
        <w:rPr>
          <w:rFonts w:ascii="Times New Roman" w:hAnsi="Times New Roman" w:cs="Times New Roman"/>
          <w:sz w:val="24"/>
          <w:szCs w:val="24"/>
        </w:rPr>
      </w:pPr>
    </w:p>
    <w:p w:rsidR="00273BC2" w:rsidRDefault="00273BC2" w:rsidP="00256F69">
      <w:pPr>
        <w:widowControl w:val="0"/>
        <w:numPr>
          <w:ilvl w:val="0"/>
          <w:numId w:val="2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zodpovedá za</w:t>
      </w:r>
      <w:r>
        <w:rPr>
          <w:rFonts w:ascii="Times New Roman" w:hAnsi="Times New Roman" w:cs="Times New Roman"/>
          <w:sz w:val="24"/>
          <w:szCs w:val="24"/>
        </w:rPr>
        <w:t xml:space="preserve"> pripravenosť a akcieschopnosť D</w:t>
      </w:r>
      <w:r w:rsidRPr="00C26E38">
        <w:rPr>
          <w:rFonts w:ascii="Times New Roman" w:hAnsi="Times New Roman" w:cs="Times New Roman"/>
          <w:sz w:val="24"/>
          <w:szCs w:val="24"/>
        </w:rPr>
        <w:t>HZ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273BC2" w:rsidRDefault="00273BC2" w:rsidP="00256F69">
      <w:pPr>
        <w:widowControl w:val="0"/>
        <w:numPr>
          <w:ilvl w:val="0"/>
          <w:numId w:val="2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mieste zásahu zabezpečuje najmä:</w:t>
      </w:r>
    </w:p>
    <w:p w:rsidR="00273BC2" w:rsidRPr="00C26E38" w:rsidRDefault="00273BC2" w:rsidP="00256F69">
      <w:pPr>
        <w:widowControl w:val="0"/>
        <w:numPr>
          <w:ilvl w:val="0"/>
          <w:numId w:val="2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line="283" w:lineRule="auto"/>
        <w:ind w:left="722" w:right="3640" w:hanging="72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vykonávanie nepretržitého prieskumu </w:t>
      </w:r>
    </w:p>
    <w:p w:rsidR="00273BC2" w:rsidRPr="00C26E38" w:rsidRDefault="00273BC2" w:rsidP="00273BC2">
      <w:pPr>
        <w:widowControl w:val="0"/>
        <w:autoSpaceDE w:val="0"/>
        <w:autoSpaceDN w:val="0"/>
        <w:adjustRightInd w:val="0"/>
        <w:spacing w:line="11" w:lineRule="exact"/>
        <w:rPr>
          <w:rFonts w:ascii="Times New Roman" w:hAnsi="Times New Roman" w:cs="Times New Roman"/>
          <w:sz w:val="24"/>
          <w:szCs w:val="24"/>
        </w:rPr>
      </w:pPr>
    </w:p>
    <w:p w:rsidR="00273BC2" w:rsidRPr="00C26E38" w:rsidRDefault="00273BC2" w:rsidP="00256F69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určovanie hlavného smeru a spôsobu zásahovej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E38">
        <w:rPr>
          <w:rFonts w:ascii="Times New Roman" w:hAnsi="Times New Roman" w:cs="Times New Roman"/>
          <w:sz w:val="24"/>
          <w:szCs w:val="24"/>
        </w:rPr>
        <w:t>činnosti,</w:t>
      </w:r>
    </w:p>
    <w:p w:rsidR="00273BC2" w:rsidRPr="00C26E38" w:rsidRDefault="00273BC2" w:rsidP="00273BC2">
      <w:pPr>
        <w:widowControl w:val="0"/>
        <w:autoSpaceDE w:val="0"/>
        <w:autoSpaceDN w:val="0"/>
        <w:adjustRightInd w:val="0"/>
        <w:spacing w:line="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3BC2" w:rsidRPr="00C26E38" w:rsidRDefault="00273BC2" w:rsidP="00256F69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37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zodpovedá za organizáciu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E38">
        <w:rPr>
          <w:rFonts w:ascii="Times New Roman" w:hAnsi="Times New Roman" w:cs="Times New Roman"/>
          <w:sz w:val="24"/>
          <w:szCs w:val="24"/>
        </w:rPr>
        <w:t>činnosti hasičských jednotiek a za využitie ich vecných prostriedkov na mieste zásahu a kontrolu dodržiavania zásad bezpečnosti a ochrany zdravia pri práci,</w:t>
      </w:r>
    </w:p>
    <w:p w:rsidR="00273BC2" w:rsidRPr="00C26E38" w:rsidRDefault="00273BC2" w:rsidP="00273BC2">
      <w:pPr>
        <w:widowControl w:val="0"/>
        <w:autoSpaceDE w:val="0"/>
        <w:autoSpaceDN w:val="0"/>
        <w:adjustRightInd w:val="0"/>
        <w:spacing w:line="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3BC2" w:rsidRPr="00C26E38" w:rsidRDefault="00273BC2" w:rsidP="00256F69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37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dodržiava zásady prednostného velenia - veliteľ zásahu z DHZ</w:t>
      </w:r>
      <w:r w:rsidR="007F0401">
        <w:rPr>
          <w:rFonts w:ascii="Times New Roman" w:hAnsi="Times New Roman" w:cs="Times New Roman"/>
          <w:sz w:val="24"/>
          <w:szCs w:val="24"/>
        </w:rPr>
        <w:t>O</w:t>
      </w:r>
      <w:r w:rsidRPr="00C26E38">
        <w:rPr>
          <w:rFonts w:ascii="Times New Roman" w:hAnsi="Times New Roman" w:cs="Times New Roman"/>
          <w:sz w:val="24"/>
          <w:szCs w:val="24"/>
        </w:rPr>
        <w:t xml:space="preserve"> má prednosť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E38">
        <w:rPr>
          <w:rFonts w:ascii="Times New Roman" w:hAnsi="Times New Roman" w:cs="Times New Roman"/>
          <w:sz w:val="24"/>
          <w:szCs w:val="24"/>
        </w:rPr>
        <w:t>pred veliteľom zásahu zo ZHZ /okrem prípadu ak je požiar v objektoch zriaďovateľa ZHZ/, prípadne pri zásahu dvoch alebo viac hasičský</w:t>
      </w:r>
      <w:r>
        <w:rPr>
          <w:rFonts w:ascii="Times New Roman" w:hAnsi="Times New Roman" w:cs="Times New Roman"/>
          <w:sz w:val="24"/>
          <w:szCs w:val="24"/>
        </w:rPr>
        <w:t>ch jednotiek je povinný prevzia</w:t>
      </w:r>
      <w:r w:rsidRPr="00C26E38">
        <w:rPr>
          <w:rFonts w:ascii="Times New Roman" w:hAnsi="Times New Roman" w:cs="Times New Roman"/>
          <w:sz w:val="24"/>
          <w:szCs w:val="24"/>
        </w:rPr>
        <w:t>ť velenie veliteľa zásahu z miestne príslušnej hasičskej jednotky,</w:t>
      </w:r>
    </w:p>
    <w:p w:rsidR="00273BC2" w:rsidRPr="00C26E38" w:rsidRDefault="00273BC2" w:rsidP="00273BC2">
      <w:pPr>
        <w:widowControl w:val="0"/>
        <w:autoSpaceDE w:val="0"/>
        <w:autoSpaceDN w:val="0"/>
        <w:adjustRightInd w:val="0"/>
        <w:spacing w:line="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3BC2" w:rsidRPr="00C26E38" w:rsidRDefault="00273BC2" w:rsidP="00256F69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37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môže nariadi</w:t>
      </w:r>
      <w:r w:rsidRPr="00C26E38">
        <w:rPr>
          <w:rFonts w:ascii="Times New Roman" w:hAnsi="Times New Roman" w:cs="Times New Roman"/>
          <w:sz w:val="24"/>
          <w:szCs w:val="24"/>
        </w:rPr>
        <w:t>ť v súvislosti so zdolávaním požiaru alebo pri cvičení hasičskej jednotky, aby sa z miesta zásahu vzdialili osoby, ktorých prítomnosť nie je potrebná, alebo aby sa podriadili iným o</w:t>
      </w:r>
      <w:r>
        <w:rPr>
          <w:rFonts w:ascii="Times New Roman" w:hAnsi="Times New Roman" w:cs="Times New Roman"/>
          <w:sz w:val="24"/>
          <w:szCs w:val="24"/>
        </w:rPr>
        <w:t>bmedzeniam nevyhnutným na vykon</w:t>
      </w:r>
      <w:r w:rsidRPr="00C26E38">
        <w:rPr>
          <w:rFonts w:ascii="Times New Roman" w:hAnsi="Times New Roman" w:cs="Times New Roman"/>
          <w:sz w:val="24"/>
          <w:szCs w:val="24"/>
        </w:rPr>
        <w:t>anie zásahu,</w:t>
      </w:r>
    </w:p>
    <w:p w:rsidR="00273BC2" w:rsidRPr="00C26E38" w:rsidRDefault="00273BC2" w:rsidP="00273BC2">
      <w:pPr>
        <w:widowControl w:val="0"/>
        <w:autoSpaceDE w:val="0"/>
        <w:autoSpaceDN w:val="0"/>
        <w:adjustRightInd w:val="0"/>
        <w:spacing w:line="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3BC2" w:rsidRPr="00C26E38" w:rsidRDefault="00273BC2" w:rsidP="00256F69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35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zriaďuje riadiaci štáb pri zásahoch s nasadením veľkého počtu síl a prostriedkov hasičských jednotiek,</w:t>
      </w:r>
    </w:p>
    <w:p w:rsidR="00273BC2" w:rsidRPr="00C26E38" w:rsidRDefault="00273BC2" w:rsidP="00273BC2">
      <w:pPr>
        <w:widowControl w:val="0"/>
        <w:autoSpaceDE w:val="0"/>
        <w:autoSpaceDN w:val="0"/>
        <w:adjustRightInd w:val="0"/>
        <w:spacing w:line="7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3BC2" w:rsidRPr="00C26E38" w:rsidRDefault="00273BC2" w:rsidP="00256F69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môže vyzva</w:t>
      </w:r>
      <w:r w:rsidRPr="00C26E38">
        <w:rPr>
          <w:rFonts w:ascii="Times New Roman" w:hAnsi="Times New Roman" w:cs="Times New Roman"/>
          <w:sz w:val="24"/>
          <w:szCs w:val="24"/>
        </w:rPr>
        <w:t>ť fyzickú osobu, ktorá porušila predpisy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6E38">
        <w:rPr>
          <w:rFonts w:ascii="Times New Roman" w:hAnsi="Times New Roman" w:cs="Times New Roman"/>
          <w:sz w:val="24"/>
          <w:szCs w:val="24"/>
        </w:rPr>
        <w:t>ochrane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E38">
        <w:rPr>
          <w:rFonts w:ascii="Times New Roman" w:hAnsi="Times New Roman" w:cs="Times New Roman"/>
          <w:sz w:val="24"/>
          <w:szCs w:val="24"/>
        </w:rPr>
        <w:t xml:space="preserve">pred požiarmi, aby </w:t>
      </w:r>
      <w:r w:rsidRPr="00C26E38">
        <w:rPr>
          <w:rFonts w:ascii="Times New Roman" w:hAnsi="Times New Roman" w:cs="Times New Roman"/>
          <w:sz w:val="24"/>
          <w:szCs w:val="24"/>
        </w:rPr>
        <w:lastRenderedPageBreak/>
        <w:t>preukázala svoju totožnosť, ak ju nepreukáže hodnoverne, je oprávnený predviesť túto fyzickú osobu na útvar Policajného zboru, pričom táto fyzická osoba je povinná predvedenie strpieť,</w:t>
      </w:r>
    </w:p>
    <w:p w:rsidR="00273BC2" w:rsidRPr="00C26E38" w:rsidRDefault="00273BC2" w:rsidP="00273BC2">
      <w:pPr>
        <w:widowControl w:val="0"/>
        <w:autoSpaceDE w:val="0"/>
        <w:autoSpaceDN w:val="0"/>
        <w:adjustRightInd w:val="0"/>
        <w:spacing w:line="7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3BC2" w:rsidRPr="00C26E38" w:rsidRDefault="00273BC2" w:rsidP="00256F69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35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odvolanie hasičov z miesta zásahu, ktorí si nesplnili určené úlohy alebo nie sú spôsobilí na ich plnenie,</w:t>
      </w:r>
    </w:p>
    <w:p w:rsidR="00273BC2" w:rsidRPr="00C26E38" w:rsidRDefault="00273BC2" w:rsidP="00273BC2">
      <w:pPr>
        <w:widowControl w:val="0"/>
        <w:autoSpaceDE w:val="0"/>
        <w:autoSpaceDN w:val="0"/>
        <w:adjustRightInd w:val="0"/>
        <w:spacing w:line="7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3BC2" w:rsidRPr="00C26E38" w:rsidRDefault="00273BC2" w:rsidP="00256F69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34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vykonanie obhliadky miesta zásahu po ukončení zásahu, odovzdanie a určenie nevyhnutných opatrení,</w:t>
      </w:r>
      <w:r w:rsidR="0048445A">
        <w:rPr>
          <w:rFonts w:ascii="Times New Roman" w:hAnsi="Times New Roman" w:cs="Times New Roman"/>
          <w:sz w:val="24"/>
          <w:szCs w:val="24"/>
        </w:rPr>
        <w:t xml:space="preserve"> spracovanie správy o zásahu </w:t>
      </w:r>
    </w:p>
    <w:p w:rsidR="0048445A" w:rsidRDefault="0048445A" w:rsidP="0048445A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8445A" w:rsidRDefault="0048445A" w:rsidP="006B7D91">
      <w:pPr>
        <w:pStyle w:val="Nadpis1"/>
        <w:spacing w:before="120" w:after="240"/>
      </w:pPr>
      <w:bookmarkStart w:id="18" w:name="_Toc429401075"/>
      <w:r w:rsidRPr="0048445A">
        <w:t>Povinnosti fyzických osôb</w:t>
      </w:r>
      <w:bookmarkEnd w:id="18"/>
    </w:p>
    <w:p w:rsidR="0048445A" w:rsidRDefault="0048445A" w:rsidP="0048445A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Fyzická osoba je povinná:</w:t>
      </w:r>
    </w:p>
    <w:p w:rsidR="0048445A" w:rsidRPr="00C26E38" w:rsidRDefault="0048445A" w:rsidP="00256F69">
      <w:pPr>
        <w:widowControl w:val="0"/>
        <w:numPr>
          <w:ilvl w:val="0"/>
          <w:numId w:val="2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line="237" w:lineRule="auto"/>
        <w:ind w:left="362" w:right="20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konať tak, aby nedošlo k vzniku požiarov pri prevádzkovaní palivových spotrebi</w:t>
      </w:r>
      <w:r>
        <w:rPr>
          <w:rFonts w:ascii="Times New Roman" w:hAnsi="Times New Roman" w:cs="Times New Roman"/>
          <w:sz w:val="24"/>
          <w:szCs w:val="24"/>
        </w:rPr>
        <w:t>čov, elektrotepelných spotrebi</w:t>
      </w:r>
      <w:r w:rsidRPr="00C26E38">
        <w:rPr>
          <w:rFonts w:ascii="Times New Roman" w:hAnsi="Times New Roman" w:cs="Times New Roman"/>
          <w:sz w:val="24"/>
          <w:szCs w:val="24"/>
        </w:rPr>
        <w:t xml:space="preserve">čov, zariadení ústredného vykurovania a iných spotrebičov, pri skladovaní, ukladaní a pri používaní hor ľavých látok a pri manipulácii s otvoreným ohňom, </w:t>
      </w:r>
    </w:p>
    <w:p w:rsidR="0048445A" w:rsidRPr="00C26E38" w:rsidRDefault="0048445A" w:rsidP="0048445A">
      <w:pPr>
        <w:widowControl w:val="0"/>
        <w:autoSpaceDE w:val="0"/>
        <w:autoSpaceDN w:val="0"/>
        <w:adjustRightInd w:val="0"/>
        <w:spacing w:line="123" w:lineRule="exact"/>
        <w:rPr>
          <w:rFonts w:ascii="Times New Roman" w:hAnsi="Times New Roman" w:cs="Times New Roman"/>
          <w:sz w:val="24"/>
          <w:szCs w:val="24"/>
        </w:rPr>
      </w:pPr>
    </w:p>
    <w:p w:rsidR="0048445A" w:rsidRPr="00C26E38" w:rsidRDefault="0048445A" w:rsidP="00256F69">
      <w:pPr>
        <w:widowControl w:val="0"/>
        <w:numPr>
          <w:ilvl w:val="0"/>
          <w:numId w:val="2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dodržiava</w:t>
      </w:r>
      <w:r w:rsidRPr="00C26E38">
        <w:rPr>
          <w:rFonts w:ascii="Times New Roman" w:hAnsi="Times New Roman" w:cs="Times New Roman"/>
          <w:sz w:val="24"/>
          <w:szCs w:val="24"/>
        </w:rPr>
        <w:t>ť vyznačené zákazy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6E38">
        <w:rPr>
          <w:rFonts w:ascii="Times New Roman" w:hAnsi="Times New Roman" w:cs="Times New Roman"/>
          <w:sz w:val="24"/>
          <w:szCs w:val="24"/>
        </w:rPr>
        <w:t>plniť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E38">
        <w:rPr>
          <w:rFonts w:ascii="Times New Roman" w:hAnsi="Times New Roman" w:cs="Times New Roman"/>
          <w:sz w:val="24"/>
          <w:szCs w:val="24"/>
        </w:rPr>
        <w:t>príkazy a pokyny tý</w:t>
      </w:r>
      <w:r>
        <w:rPr>
          <w:rFonts w:ascii="Times New Roman" w:hAnsi="Times New Roman" w:cs="Times New Roman"/>
          <w:sz w:val="24"/>
          <w:szCs w:val="24"/>
        </w:rPr>
        <w:t>kajúce sa ochrany pred požiarmi</w:t>
      </w:r>
      <w:r w:rsidRPr="00C26E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445A" w:rsidRPr="00C26E38" w:rsidRDefault="0048445A" w:rsidP="0048445A">
      <w:pPr>
        <w:widowControl w:val="0"/>
        <w:autoSpaceDE w:val="0"/>
        <w:autoSpaceDN w:val="0"/>
        <w:adjustRightInd w:val="0"/>
        <w:spacing w:line="130" w:lineRule="exact"/>
        <w:rPr>
          <w:rFonts w:ascii="Times New Roman" w:hAnsi="Times New Roman" w:cs="Times New Roman"/>
          <w:sz w:val="24"/>
          <w:szCs w:val="24"/>
        </w:rPr>
      </w:pPr>
    </w:p>
    <w:p w:rsidR="0048445A" w:rsidRPr="00C26E38" w:rsidRDefault="0048445A" w:rsidP="00256F69">
      <w:pPr>
        <w:widowControl w:val="0"/>
        <w:numPr>
          <w:ilvl w:val="0"/>
          <w:numId w:val="2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line="237" w:lineRule="auto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obstarávať a udrž</w:t>
      </w:r>
      <w:r>
        <w:rPr>
          <w:rFonts w:ascii="Times New Roman" w:hAnsi="Times New Roman" w:cs="Times New Roman"/>
          <w:sz w:val="24"/>
          <w:szCs w:val="24"/>
        </w:rPr>
        <w:t>iava</w:t>
      </w:r>
      <w:r w:rsidRPr="00C26E38">
        <w:rPr>
          <w:rFonts w:ascii="Times New Roman" w:hAnsi="Times New Roman" w:cs="Times New Roman"/>
          <w:sz w:val="24"/>
          <w:szCs w:val="24"/>
        </w:rPr>
        <w:t xml:space="preserve">ť v akcieschopnom stave hasiace prístroje, hasiace látky, protipožiarne uzávery a požiarne vodovody a iné vecné prostriedky na ochranu pred požiarmi, ak sú pre dané objekty určené, </w:t>
      </w:r>
    </w:p>
    <w:p w:rsidR="0048445A" w:rsidRPr="00C26E38" w:rsidRDefault="0048445A" w:rsidP="0048445A">
      <w:pPr>
        <w:widowControl w:val="0"/>
        <w:autoSpaceDE w:val="0"/>
        <w:autoSpaceDN w:val="0"/>
        <w:adjustRightInd w:val="0"/>
        <w:spacing w:line="130" w:lineRule="exact"/>
        <w:rPr>
          <w:rFonts w:ascii="Times New Roman" w:hAnsi="Times New Roman" w:cs="Times New Roman"/>
          <w:sz w:val="24"/>
          <w:szCs w:val="24"/>
        </w:rPr>
      </w:pPr>
    </w:p>
    <w:p w:rsidR="0048445A" w:rsidRPr="00C26E38" w:rsidRDefault="0048445A" w:rsidP="00256F69">
      <w:pPr>
        <w:widowControl w:val="0"/>
        <w:numPr>
          <w:ilvl w:val="0"/>
          <w:numId w:val="2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line="237" w:lineRule="auto"/>
        <w:ind w:left="362" w:right="240" w:hanging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</w:t>
      </w:r>
      <w:r w:rsidRPr="00C26E38">
        <w:rPr>
          <w:rFonts w:ascii="Times New Roman" w:hAnsi="Times New Roman" w:cs="Times New Roman"/>
          <w:sz w:val="24"/>
          <w:szCs w:val="24"/>
        </w:rPr>
        <w:t xml:space="preserve">ť kontrolným skupinám vykonávať v rodinných domoch okrem bytov a v iných stavbách okrem bytov vo vlastníctve alebo užívaní fyzických osôb preventívne protipožiarne kontroly a odstrániť zistené nedostatky, </w:t>
      </w:r>
    </w:p>
    <w:p w:rsidR="0048445A" w:rsidRPr="00C26E38" w:rsidRDefault="0048445A" w:rsidP="0048445A">
      <w:pPr>
        <w:widowControl w:val="0"/>
        <w:autoSpaceDE w:val="0"/>
        <w:autoSpaceDN w:val="0"/>
        <w:adjustRightInd w:val="0"/>
        <w:spacing w:line="130" w:lineRule="exact"/>
        <w:rPr>
          <w:rFonts w:ascii="Times New Roman" w:hAnsi="Times New Roman" w:cs="Times New Roman"/>
          <w:sz w:val="24"/>
          <w:szCs w:val="24"/>
        </w:rPr>
      </w:pPr>
    </w:p>
    <w:p w:rsidR="0048445A" w:rsidRPr="00C26E38" w:rsidRDefault="0048445A" w:rsidP="00256F69">
      <w:pPr>
        <w:widowControl w:val="0"/>
        <w:numPr>
          <w:ilvl w:val="0"/>
          <w:numId w:val="2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line="251" w:lineRule="auto"/>
        <w:ind w:left="362" w:right="240" w:hanging="36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dodržiava</w:t>
      </w:r>
      <w:r w:rsidRPr="00C26E38">
        <w:rPr>
          <w:rFonts w:ascii="Times New Roman" w:hAnsi="Times New Roman" w:cs="Times New Roman"/>
          <w:sz w:val="23"/>
          <w:szCs w:val="23"/>
        </w:rPr>
        <w:t>ť zásady protipožiarnej bezpečnosti pri činnostiach spojených so zvýšeným nebezpečenstvom vzniku požiaru</w:t>
      </w:r>
      <w:r>
        <w:rPr>
          <w:rFonts w:ascii="Times New Roman" w:hAnsi="Times New Roman" w:cs="Times New Roman"/>
          <w:sz w:val="23"/>
          <w:szCs w:val="23"/>
        </w:rPr>
        <w:t xml:space="preserve"> alebo v čase zvýšeného nebezpe</w:t>
      </w:r>
      <w:r w:rsidRPr="00C26E38">
        <w:rPr>
          <w:rFonts w:ascii="Times New Roman" w:hAnsi="Times New Roman" w:cs="Times New Roman"/>
          <w:sz w:val="23"/>
          <w:szCs w:val="23"/>
        </w:rPr>
        <w:t xml:space="preserve">čenstva vzniku požiaru, </w:t>
      </w:r>
    </w:p>
    <w:p w:rsidR="0048445A" w:rsidRPr="00C26E38" w:rsidRDefault="0048445A" w:rsidP="0048445A">
      <w:pPr>
        <w:widowControl w:val="0"/>
        <w:autoSpaceDE w:val="0"/>
        <w:autoSpaceDN w:val="0"/>
        <w:adjustRightInd w:val="0"/>
        <w:spacing w:line="118" w:lineRule="exact"/>
        <w:rPr>
          <w:rFonts w:ascii="Times New Roman" w:hAnsi="Times New Roman" w:cs="Times New Roman"/>
          <w:sz w:val="23"/>
          <w:szCs w:val="23"/>
        </w:rPr>
      </w:pPr>
    </w:p>
    <w:p w:rsidR="0048445A" w:rsidRPr="00C26E38" w:rsidRDefault="0048445A" w:rsidP="00256F69">
      <w:pPr>
        <w:widowControl w:val="0"/>
        <w:numPr>
          <w:ilvl w:val="0"/>
          <w:numId w:val="2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line="237" w:lineRule="auto"/>
        <w:ind w:left="362" w:right="100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strpieť umiestnenie signalizačného alebo poplach</w:t>
      </w:r>
      <w:r>
        <w:rPr>
          <w:rFonts w:ascii="Times New Roman" w:hAnsi="Times New Roman" w:cs="Times New Roman"/>
          <w:sz w:val="24"/>
          <w:szCs w:val="24"/>
        </w:rPr>
        <w:t xml:space="preserve">ového zariadenia slúžiaceho na </w:t>
      </w:r>
      <w:r w:rsidRPr="00C26E38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26E38">
        <w:rPr>
          <w:rFonts w:ascii="Times New Roman" w:hAnsi="Times New Roman" w:cs="Times New Roman"/>
          <w:sz w:val="24"/>
          <w:szCs w:val="24"/>
        </w:rPr>
        <w:t xml:space="preserve">ely ochrany pred požiarmi za primeranú náhradu: ustanovenia osobitných predpisov o náhrade škody týmto nie sú dotknuté, </w:t>
      </w:r>
    </w:p>
    <w:p w:rsidR="0048445A" w:rsidRPr="00C26E38" w:rsidRDefault="0048445A" w:rsidP="0048445A">
      <w:pPr>
        <w:widowControl w:val="0"/>
        <w:autoSpaceDE w:val="0"/>
        <w:autoSpaceDN w:val="0"/>
        <w:adjustRightInd w:val="0"/>
        <w:spacing w:line="130" w:lineRule="exact"/>
        <w:rPr>
          <w:rFonts w:ascii="Times New Roman" w:hAnsi="Times New Roman" w:cs="Times New Roman"/>
          <w:sz w:val="24"/>
          <w:szCs w:val="24"/>
        </w:rPr>
      </w:pPr>
    </w:p>
    <w:p w:rsidR="0048445A" w:rsidRPr="00C26E38" w:rsidRDefault="0048445A" w:rsidP="00256F69">
      <w:pPr>
        <w:widowControl w:val="0"/>
        <w:numPr>
          <w:ilvl w:val="0"/>
          <w:numId w:val="2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line="237" w:lineRule="auto"/>
        <w:ind w:left="362" w:right="40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oznámiť bez zbytočného odkladu príslušnému okresnému riaditeľstvu hasičského a záchranného zboru požiar, ktorý vznikol v objektoch, priestoroch alebo na veciach v jej vlastníctve alebo užívaní, </w:t>
      </w:r>
    </w:p>
    <w:p w:rsidR="0048445A" w:rsidRPr="00C26E38" w:rsidRDefault="0048445A" w:rsidP="0048445A">
      <w:pPr>
        <w:widowControl w:val="0"/>
        <w:autoSpaceDE w:val="0"/>
        <w:autoSpaceDN w:val="0"/>
        <w:adjustRightInd w:val="0"/>
        <w:spacing w:line="130" w:lineRule="exact"/>
        <w:rPr>
          <w:rFonts w:ascii="Times New Roman" w:hAnsi="Times New Roman" w:cs="Times New Roman"/>
          <w:sz w:val="24"/>
          <w:szCs w:val="24"/>
        </w:rPr>
      </w:pPr>
    </w:p>
    <w:p w:rsidR="0048445A" w:rsidRPr="00C26E38" w:rsidRDefault="0048445A" w:rsidP="00256F69">
      <w:pPr>
        <w:widowControl w:val="0"/>
        <w:numPr>
          <w:ilvl w:val="0"/>
          <w:numId w:val="2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line="237" w:lineRule="auto"/>
        <w:ind w:left="362" w:right="80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zabezpečovať pravidelné čistenie komínov a vykonávanie kontroly komínov v je objektoch alebo priestoroch, ktoré má vo vlastníctve alebo užívaní, osobou s odbornou spôsobilosťou, </w:t>
      </w:r>
    </w:p>
    <w:p w:rsidR="0048445A" w:rsidRPr="00C26E38" w:rsidRDefault="0048445A" w:rsidP="0048445A">
      <w:pPr>
        <w:widowControl w:val="0"/>
        <w:autoSpaceDE w:val="0"/>
        <w:autoSpaceDN w:val="0"/>
        <w:adjustRightInd w:val="0"/>
        <w:spacing w:line="130" w:lineRule="exact"/>
        <w:rPr>
          <w:rFonts w:ascii="Times New Roman" w:hAnsi="Times New Roman" w:cs="Times New Roman"/>
          <w:sz w:val="24"/>
          <w:szCs w:val="24"/>
        </w:rPr>
      </w:pPr>
    </w:p>
    <w:p w:rsidR="0048445A" w:rsidRPr="00C26E38" w:rsidRDefault="0048445A" w:rsidP="00256F69">
      <w:pPr>
        <w:widowControl w:val="0"/>
        <w:numPr>
          <w:ilvl w:val="0"/>
          <w:numId w:val="2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line="237" w:lineRule="auto"/>
        <w:ind w:left="362" w:right="20" w:hanging="362"/>
        <w:jc w:val="left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zabezpečiť odborné preskúšanie komínov pred pripojením spotrebiča na komín, zámenou lokálneho spotrebiča palív na ústredný alebo etážový zdroj tepla, pred zmenou druhu paliva alebo po stavebných úpravách na telese komína, </w:t>
      </w:r>
    </w:p>
    <w:p w:rsidR="0048445A" w:rsidRPr="00C26E38" w:rsidRDefault="0048445A" w:rsidP="0048445A">
      <w:pPr>
        <w:widowControl w:val="0"/>
        <w:autoSpaceDE w:val="0"/>
        <w:autoSpaceDN w:val="0"/>
        <w:adjustRightInd w:val="0"/>
        <w:spacing w:line="130" w:lineRule="exact"/>
        <w:rPr>
          <w:rFonts w:ascii="Times New Roman" w:hAnsi="Times New Roman" w:cs="Times New Roman"/>
          <w:sz w:val="24"/>
          <w:szCs w:val="24"/>
        </w:rPr>
      </w:pPr>
    </w:p>
    <w:p w:rsidR="0048445A" w:rsidRPr="00C26E38" w:rsidRDefault="0090412B" w:rsidP="0090412B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line="235" w:lineRule="auto"/>
        <w:ind w:left="362" w:right="1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</w:t>
      </w:r>
      <w:r>
        <w:rPr>
          <w:rFonts w:ascii="Times New Roman" w:hAnsi="Times New Roman" w:cs="Times New Roman"/>
          <w:sz w:val="24"/>
          <w:szCs w:val="24"/>
        </w:rPr>
        <w:tab/>
        <w:t>umožni</w:t>
      </w:r>
      <w:r w:rsidR="0048445A" w:rsidRPr="00C26E38">
        <w:rPr>
          <w:rFonts w:ascii="Times New Roman" w:hAnsi="Times New Roman" w:cs="Times New Roman"/>
          <w:sz w:val="24"/>
          <w:szCs w:val="24"/>
        </w:rPr>
        <w:t>ť orgánom štátneho požiarneho dozoru vykonanie potrebných úkonov pri zisťovaní príčin vzniku požiarov.</w:t>
      </w:r>
    </w:p>
    <w:p w:rsidR="0048445A" w:rsidRPr="00C26E38" w:rsidRDefault="0048445A" w:rsidP="0090412B">
      <w:pPr>
        <w:widowControl w:val="0"/>
        <w:autoSpaceDE w:val="0"/>
        <w:autoSpaceDN w:val="0"/>
        <w:adjustRightInd w:val="0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Fyzická osoba nesmie:</w:t>
      </w:r>
    </w:p>
    <w:p w:rsidR="0048445A" w:rsidRPr="00C26E38" w:rsidRDefault="0048445A" w:rsidP="0048445A">
      <w:pPr>
        <w:widowControl w:val="0"/>
        <w:autoSpaceDE w:val="0"/>
        <w:autoSpaceDN w:val="0"/>
        <w:adjustRightInd w:val="0"/>
        <w:spacing w:line="130" w:lineRule="exact"/>
        <w:rPr>
          <w:rFonts w:ascii="Times New Roman" w:hAnsi="Times New Roman" w:cs="Times New Roman"/>
          <w:sz w:val="24"/>
          <w:szCs w:val="24"/>
        </w:rPr>
      </w:pPr>
    </w:p>
    <w:p w:rsidR="0048445A" w:rsidRPr="00C26E38" w:rsidRDefault="0090412B" w:rsidP="00256F69">
      <w:pPr>
        <w:widowControl w:val="0"/>
        <w:numPr>
          <w:ilvl w:val="0"/>
          <w:numId w:val="28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line="235" w:lineRule="auto"/>
        <w:ind w:left="362" w:right="120" w:hanging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fajčiť alebo používať otvorený plame</w:t>
      </w:r>
      <w:r w:rsidR="0048445A" w:rsidRPr="00C26E38">
        <w:rPr>
          <w:rFonts w:ascii="Times New Roman" w:hAnsi="Times New Roman" w:cs="Times New Roman"/>
          <w:sz w:val="24"/>
          <w:szCs w:val="24"/>
        </w:rPr>
        <w:t xml:space="preserve">ň </w:t>
      </w:r>
      <w:r>
        <w:rPr>
          <w:rFonts w:ascii="Times New Roman" w:hAnsi="Times New Roman" w:cs="Times New Roman"/>
          <w:sz w:val="24"/>
          <w:szCs w:val="24"/>
        </w:rPr>
        <w:t>na miestach so zvýšeným nebezpe</w:t>
      </w:r>
      <w:r w:rsidR="0048445A" w:rsidRPr="00C26E38">
        <w:rPr>
          <w:rFonts w:ascii="Times New Roman" w:hAnsi="Times New Roman" w:cs="Times New Roman"/>
          <w:sz w:val="24"/>
          <w:szCs w:val="24"/>
        </w:rPr>
        <w:t xml:space="preserve">čenstvom vzniku požiaru, </w:t>
      </w:r>
    </w:p>
    <w:p w:rsidR="0048445A" w:rsidRPr="00C26E38" w:rsidRDefault="0048445A" w:rsidP="0048445A">
      <w:pPr>
        <w:widowControl w:val="0"/>
        <w:autoSpaceDE w:val="0"/>
        <w:autoSpaceDN w:val="0"/>
        <w:adjustRightInd w:val="0"/>
        <w:spacing w:line="121" w:lineRule="exact"/>
        <w:rPr>
          <w:rFonts w:ascii="Times New Roman" w:hAnsi="Times New Roman" w:cs="Times New Roman"/>
          <w:sz w:val="24"/>
          <w:szCs w:val="24"/>
        </w:rPr>
      </w:pPr>
    </w:p>
    <w:p w:rsidR="0048445A" w:rsidRPr="00C26E38" w:rsidRDefault="0048445A" w:rsidP="00256F69">
      <w:pPr>
        <w:widowControl w:val="0"/>
        <w:numPr>
          <w:ilvl w:val="0"/>
          <w:numId w:val="28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vypaľovať porasty bylín, kríkov a stromov, </w:t>
      </w:r>
    </w:p>
    <w:p w:rsidR="0048445A" w:rsidRPr="00C26E38" w:rsidRDefault="0048445A" w:rsidP="0048445A">
      <w:pPr>
        <w:widowControl w:val="0"/>
        <w:autoSpaceDE w:val="0"/>
        <w:autoSpaceDN w:val="0"/>
        <w:adjustRightInd w:val="0"/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48445A" w:rsidRPr="00C26E38" w:rsidRDefault="0048445A" w:rsidP="0090412B">
      <w:pPr>
        <w:widowControl w:val="0"/>
        <w:autoSpaceDE w:val="0"/>
        <w:autoSpaceDN w:val="0"/>
        <w:adjustRightInd w:val="0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c)  zakladať oheň v priestoroch al</w:t>
      </w:r>
      <w:r w:rsidR="0090412B">
        <w:rPr>
          <w:rFonts w:ascii="Times New Roman" w:hAnsi="Times New Roman" w:cs="Times New Roman"/>
          <w:sz w:val="24"/>
          <w:szCs w:val="24"/>
        </w:rPr>
        <w:t>ebo na miestach, kde môže dôjs</w:t>
      </w:r>
      <w:r w:rsidRPr="00C26E38">
        <w:rPr>
          <w:rFonts w:ascii="Times New Roman" w:hAnsi="Times New Roman" w:cs="Times New Roman"/>
          <w:sz w:val="24"/>
          <w:szCs w:val="24"/>
        </w:rPr>
        <w:t>ť k jeho rozšíreniu,</w:t>
      </w:r>
    </w:p>
    <w:p w:rsidR="0048445A" w:rsidRPr="00C26E38" w:rsidRDefault="0048445A" w:rsidP="0048445A">
      <w:pPr>
        <w:widowControl w:val="0"/>
        <w:autoSpaceDE w:val="0"/>
        <w:autoSpaceDN w:val="0"/>
        <w:adjustRightInd w:val="0"/>
        <w:spacing w:line="130" w:lineRule="exact"/>
        <w:rPr>
          <w:rFonts w:ascii="Times New Roman" w:hAnsi="Times New Roman" w:cs="Times New Roman"/>
          <w:sz w:val="24"/>
          <w:szCs w:val="24"/>
        </w:rPr>
      </w:pPr>
    </w:p>
    <w:p w:rsidR="0048445A" w:rsidRPr="00C26E38" w:rsidRDefault="0048445A" w:rsidP="00256F69">
      <w:pPr>
        <w:widowControl w:val="0"/>
        <w:numPr>
          <w:ilvl w:val="0"/>
          <w:numId w:val="2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line="236" w:lineRule="auto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vykonávať činnosti, na ktorých výkon nemá osobitné oprá</w:t>
      </w:r>
      <w:r w:rsidR="0090412B">
        <w:rPr>
          <w:rFonts w:ascii="Times New Roman" w:hAnsi="Times New Roman" w:cs="Times New Roman"/>
          <w:sz w:val="24"/>
          <w:szCs w:val="24"/>
        </w:rPr>
        <w:t>vnenie alebo odbornú spôsobilos</w:t>
      </w:r>
      <w:r w:rsidRPr="00C26E38">
        <w:rPr>
          <w:rFonts w:ascii="Times New Roman" w:hAnsi="Times New Roman" w:cs="Times New Roman"/>
          <w:sz w:val="24"/>
          <w:szCs w:val="24"/>
        </w:rPr>
        <w:t xml:space="preserve">ť, ktoré sa </w:t>
      </w:r>
      <w:r w:rsidR="0090412B">
        <w:rPr>
          <w:rFonts w:ascii="Times New Roman" w:hAnsi="Times New Roman" w:cs="Times New Roman"/>
          <w:sz w:val="24"/>
          <w:szCs w:val="24"/>
        </w:rPr>
        <w:t>z hľadiska protipožiarnej bezpe</w:t>
      </w:r>
      <w:r w:rsidRPr="00C26E38">
        <w:rPr>
          <w:rFonts w:ascii="Times New Roman" w:hAnsi="Times New Roman" w:cs="Times New Roman"/>
          <w:sz w:val="24"/>
          <w:szCs w:val="24"/>
        </w:rPr>
        <w:t xml:space="preserve">čnosti vyžadujú na ich vykonávanie podľa osobitných predpisov, </w:t>
      </w:r>
    </w:p>
    <w:p w:rsidR="0048445A" w:rsidRPr="00C26E38" w:rsidRDefault="0048445A" w:rsidP="0048445A">
      <w:pPr>
        <w:widowControl w:val="0"/>
        <w:autoSpaceDE w:val="0"/>
        <w:autoSpaceDN w:val="0"/>
        <w:adjustRightInd w:val="0"/>
        <w:spacing w:line="121" w:lineRule="exact"/>
        <w:rPr>
          <w:rFonts w:ascii="Times New Roman" w:hAnsi="Times New Roman" w:cs="Times New Roman"/>
          <w:sz w:val="24"/>
          <w:szCs w:val="24"/>
        </w:rPr>
      </w:pPr>
    </w:p>
    <w:p w:rsidR="0048445A" w:rsidRPr="00C26E38" w:rsidRDefault="0090412B" w:rsidP="00256F69">
      <w:pPr>
        <w:widowControl w:val="0"/>
        <w:numPr>
          <w:ilvl w:val="0"/>
          <w:numId w:val="2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poškodzovať,  zneužívať alebo  sťažova</w:t>
      </w:r>
      <w:r w:rsidR="0048445A" w:rsidRPr="00C26E38">
        <w:rPr>
          <w:rFonts w:ascii="Times New Roman" w:hAnsi="Times New Roman" w:cs="Times New Roman"/>
          <w:sz w:val="24"/>
          <w:szCs w:val="24"/>
        </w:rPr>
        <w:t xml:space="preserve">ť prístup  k požiarno-technickým  zariadeniam, </w:t>
      </w:r>
    </w:p>
    <w:p w:rsidR="0048445A" w:rsidRPr="00C26E38" w:rsidRDefault="0048445A" w:rsidP="0048445A">
      <w:pPr>
        <w:widowControl w:val="0"/>
        <w:autoSpaceDE w:val="0"/>
        <w:autoSpaceDN w:val="0"/>
        <w:adjustRightInd w:val="0"/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48445A" w:rsidRPr="00C26E38" w:rsidRDefault="0048445A" w:rsidP="0090412B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16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požiarnym vodovodom </w:t>
      </w:r>
      <w:r w:rsidR="0090412B">
        <w:rPr>
          <w:rFonts w:ascii="Times New Roman" w:hAnsi="Times New Roman" w:cs="Times New Roman"/>
          <w:sz w:val="24"/>
          <w:szCs w:val="24"/>
        </w:rPr>
        <w:t>alebo vecným prostriedkom na oc</w:t>
      </w:r>
      <w:r w:rsidRPr="00C26E38">
        <w:rPr>
          <w:rFonts w:ascii="Times New Roman" w:hAnsi="Times New Roman" w:cs="Times New Roman"/>
          <w:sz w:val="24"/>
          <w:szCs w:val="24"/>
        </w:rPr>
        <w:t>hranu pred požiarmi a k uzáverom rozvodných zariadení, najmä elektrickej energie, plynu alebo vody,</w:t>
      </w:r>
    </w:p>
    <w:p w:rsidR="0048445A" w:rsidRPr="00C26E38" w:rsidRDefault="0048445A" w:rsidP="0048445A">
      <w:pPr>
        <w:widowControl w:val="0"/>
        <w:autoSpaceDE w:val="0"/>
        <w:autoSpaceDN w:val="0"/>
        <w:adjustRightInd w:val="0"/>
        <w:spacing w:line="121" w:lineRule="exact"/>
        <w:rPr>
          <w:rFonts w:ascii="Times New Roman" w:hAnsi="Times New Roman" w:cs="Times New Roman"/>
          <w:sz w:val="24"/>
          <w:szCs w:val="24"/>
        </w:rPr>
      </w:pPr>
    </w:p>
    <w:p w:rsidR="0048445A" w:rsidRDefault="0048445A" w:rsidP="006B7D91">
      <w:pPr>
        <w:widowControl w:val="0"/>
        <w:numPr>
          <w:ilvl w:val="0"/>
          <w:numId w:val="29"/>
        </w:numPr>
        <w:tabs>
          <w:tab w:val="left" w:pos="341"/>
        </w:tabs>
        <w:autoSpaceDE w:val="0"/>
        <w:autoSpaceDN w:val="0"/>
        <w:adjustRightInd w:val="0"/>
        <w:spacing w:line="23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vyvolať bezdôvodne</w:t>
      </w:r>
      <w:r w:rsidR="0090412B">
        <w:rPr>
          <w:rFonts w:ascii="Times New Roman" w:hAnsi="Times New Roman" w:cs="Times New Roman"/>
          <w:sz w:val="24"/>
          <w:szCs w:val="24"/>
        </w:rPr>
        <w:t xml:space="preserve"> požiarny poplach alebo privolať bezdôvodne hasi</w:t>
      </w:r>
      <w:r w:rsidRPr="00C26E38">
        <w:rPr>
          <w:rFonts w:ascii="Times New Roman" w:hAnsi="Times New Roman" w:cs="Times New Roman"/>
          <w:sz w:val="24"/>
          <w:szCs w:val="24"/>
        </w:rPr>
        <w:t>čskú jednotku.</w:t>
      </w:r>
    </w:p>
    <w:p w:rsidR="0090412B" w:rsidRDefault="0090412B" w:rsidP="0090412B">
      <w:pPr>
        <w:widowControl w:val="0"/>
        <w:tabs>
          <w:tab w:val="left" w:pos="341"/>
        </w:tabs>
        <w:autoSpaceDE w:val="0"/>
        <w:autoSpaceDN w:val="0"/>
        <w:adjustRightInd w:val="0"/>
        <w:spacing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412B" w:rsidRPr="00C26E38" w:rsidRDefault="0090412B" w:rsidP="006B7D91">
      <w:pPr>
        <w:pStyle w:val="Nadpis1"/>
        <w:spacing w:before="120" w:after="240"/>
      </w:pPr>
      <w:bookmarkStart w:id="19" w:name="_Toc429401076"/>
      <w:r>
        <w:t>Pomoc pri zdolávaní požiarov</w:t>
      </w:r>
      <w:bookmarkEnd w:id="19"/>
    </w:p>
    <w:p w:rsidR="0090412B" w:rsidRPr="00C26E38" w:rsidRDefault="0090412B" w:rsidP="0090412B">
      <w:pPr>
        <w:widowControl w:val="0"/>
        <w:autoSpaceDE w:val="0"/>
        <w:autoSpaceDN w:val="0"/>
        <w:adjustRightInd w:val="0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Každý  je povinný v súvislosti so zdolávaním požiar u:</w:t>
      </w:r>
    </w:p>
    <w:p w:rsidR="0090412B" w:rsidRPr="00C26E38" w:rsidRDefault="0090412B" w:rsidP="00256F69">
      <w:pPr>
        <w:widowControl w:val="0"/>
        <w:numPr>
          <w:ilvl w:val="0"/>
          <w:numId w:val="3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vykonávať nevyhnutné opatrenia na záchranu ohrozených osôb, </w:t>
      </w:r>
    </w:p>
    <w:p w:rsidR="0090412B" w:rsidRPr="00C26E38" w:rsidRDefault="0090412B" w:rsidP="0090412B">
      <w:pPr>
        <w:widowControl w:val="0"/>
        <w:autoSpaceDE w:val="0"/>
        <w:autoSpaceDN w:val="0"/>
        <w:adjustRightInd w:val="0"/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90412B" w:rsidRPr="00C26E38" w:rsidRDefault="0090412B" w:rsidP="00256F69">
      <w:pPr>
        <w:widowControl w:val="0"/>
        <w:numPr>
          <w:ilvl w:val="0"/>
          <w:numId w:val="3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line="235" w:lineRule="auto"/>
        <w:ind w:left="362" w:right="100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uhasiť požia</w:t>
      </w:r>
      <w:r>
        <w:rPr>
          <w:rFonts w:ascii="Times New Roman" w:hAnsi="Times New Roman" w:cs="Times New Roman"/>
          <w:sz w:val="24"/>
          <w:szCs w:val="24"/>
        </w:rPr>
        <w:t>r, ak je to možné, alebo vykona</w:t>
      </w:r>
      <w:r w:rsidRPr="00C26E38">
        <w:rPr>
          <w:rFonts w:ascii="Times New Roman" w:hAnsi="Times New Roman" w:cs="Times New Roman"/>
          <w:sz w:val="24"/>
          <w:szCs w:val="24"/>
        </w:rPr>
        <w:t xml:space="preserve">ť nevyhnutné opatrenia na zamedzenie jeho šírenia, </w:t>
      </w:r>
    </w:p>
    <w:p w:rsidR="0090412B" w:rsidRPr="00C26E38" w:rsidRDefault="0090412B" w:rsidP="0090412B">
      <w:pPr>
        <w:widowControl w:val="0"/>
        <w:autoSpaceDE w:val="0"/>
        <w:autoSpaceDN w:val="0"/>
        <w:adjustRightInd w:val="0"/>
        <w:spacing w:line="11" w:lineRule="exact"/>
        <w:rPr>
          <w:rFonts w:ascii="Times New Roman" w:hAnsi="Times New Roman" w:cs="Times New Roman"/>
          <w:sz w:val="24"/>
          <w:szCs w:val="24"/>
        </w:rPr>
      </w:pPr>
    </w:p>
    <w:p w:rsidR="0090412B" w:rsidRPr="00C26E38" w:rsidRDefault="0090412B" w:rsidP="00256F69">
      <w:pPr>
        <w:widowControl w:val="0"/>
        <w:numPr>
          <w:ilvl w:val="0"/>
          <w:numId w:val="3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line="235" w:lineRule="auto"/>
        <w:ind w:left="362" w:right="180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ohlásiť bez zbytočného odkladu na určenom miest</w:t>
      </w:r>
      <w:r>
        <w:rPr>
          <w:rFonts w:ascii="Times New Roman" w:hAnsi="Times New Roman" w:cs="Times New Roman"/>
          <w:sz w:val="24"/>
          <w:szCs w:val="24"/>
        </w:rPr>
        <w:t>e zistený požiar, alebo zabezpe</w:t>
      </w:r>
      <w:r w:rsidRPr="00C26E38">
        <w:rPr>
          <w:rFonts w:ascii="Times New Roman" w:hAnsi="Times New Roman" w:cs="Times New Roman"/>
          <w:sz w:val="24"/>
          <w:szCs w:val="24"/>
        </w:rPr>
        <w:t xml:space="preserve">čiť jeho uhasenie, </w:t>
      </w:r>
    </w:p>
    <w:p w:rsidR="0090412B" w:rsidRPr="00C26E38" w:rsidRDefault="0090412B" w:rsidP="0090412B">
      <w:pPr>
        <w:widowControl w:val="0"/>
        <w:autoSpaceDE w:val="0"/>
        <w:autoSpaceDN w:val="0"/>
        <w:adjustRightInd w:val="0"/>
        <w:spacing w:line="11" w:lineRule="exact"/>
        <w:rPr>
          <w:rFonts w:ascii="Times New Roman" w:hAnsi="Times New Roman" w:cs="Times New Roman"/>
          <w:sz w:val="24"/>
          <w:szCs w:val="24"/>
        </w:rPr>
      </w:pPr>
    </w:p>
    <w:p w:rsidR="0090412B" w:rsidRPr="00C26E38" w:rsidRDefault="0090412B" w:rsidP="00256F69">
      <w:pPr>
        <w:widowControl w:val="0"/>
        <w:numPr>
          <w:ilvl w:val="0"/>
          <w:numId w:val="3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line="235" w:lineRule="auto"/>
        <w:ind w:left="362" w:right="180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poskytnúť hasičskej jednotke osobnú pomoc na výzvu veliteľa zásahu, veliteľa hasičskej jednotky alebo obce, </w:t>
      </w:r>
    </w:p>
    <w:p w:rsidR="0090412B" w:rsidRPr="00C26E38" w:rsidRDefault="0090412B" w:rsidP="0090412B">
      <w:pPr>
        <w:widowControl w:val="0"/>
        <w:autoSpaceDE w:val="0"/>
        <w:autoSpaceDN w:val="0"/>
        <w:adjustRightInd w:val="0"/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90412B" w:rsidRPr="00C26E38" w:rsidRDefault="0090412B" w:rsidP="0090412B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line="237" w:lineRule="auto"/>
        <w:ind w:left="362" w:right="1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na výzvu velite</w:t>
      </w:r>
      <w:r w:rsidRPr="00C26E38">
        <w:rPr>
          <w:rFonts w:ascii="Times New Roman" w:hAnsi="Times New Roman" w:cs="Times New Roman"/>
          <w:sz w:val="24"/>
          <w:szCs w:val="24"/>
        </w:rPr>
        <w:t>ľa zásahu, veliteľa hasičskej jednotky, okresného riaditeľstva hasičského a záchranného zboru, alebo obce poskytnúť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E38">
        <w:rPr>
          <w:rFonts w:ascii="Times New Roman" w:hAnsi="Times New Roman" w:cs="Times New Roman"/>
          <w:sz w:val="24"/>
          <w:szCs w:val="24"/>
        </w:rPr>
        <w:t>dopravné prostriedky, zdroje vody na hasenie požiarov, spojovacie prostriedky a iné vecné prostriedky na zdolávanie požiarov,</w:t>
      </w:r>
    </w:p>
    <w:p w:rsidR="0090412B" w:rsidRPr="00C26E38" w:rsidRDefault="0090412B" w:rsidP="0090412B">
      <w:pPr>
        <w:widowControl w:val="0"/>
        <w:autoSpaceDE w:val="0"/>
        <w:autoSpaceDN w:val="0"/>
        <w:adjustRightInd w:val="0"/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90412B" w:rsidRPr="00C26E38" w:rsidRDefault="0090412B" w:rsidP="00256F69">
      <w:pPr>
        <w:widowControl w:val="0"/>
        <w:numPr>
          <w:ilvl w:val="0"/>
          <w:numId w:val="3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line="238" w:lineRule="auto"/>
        <w:ind w:left="362" w:right="180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vlastník, správca alebo užívateľ </w:t>
      </w:r>
      <w:r>
        <w:rPr>
          <w:rFonts w:ascii="Times New Roman" w:hAnsi="Times New Roman" w:cs="Times New Roman"/>
          <w:sz w:val="24"/>
          <w:szCs w:val="24"/>
        </w:rPr>
        <w:t>nehnuteľnosti je povinný umožni</w:t>
      </w:r>
      <w:r w:rsidRPr="00C26E38">
        <w:rPr>
          <w:rFonts w:ascii="Times New Roman" w:hAnsi="Times New Roman" w:cs="Times New Roman"/>
          <w:sz w:val="24"/>
          <w:szCs w:val="24"/>
        </w:rPr>
        <w:t>ť vstup na nehnuteľnosť na vykonanie opatren</w:t>
      </w:r>
      <w:r>
        <w:rPr>
          <w:rFonts w:ascii="Times New Roman" w:hAnsi="Times New Roman" w:cs="Times New Roman"/>
          <w:sz w:val="24"/>
          <w:szCs w:val="24"/>
        </w:rPr>
        <w:t>í nevyhnutných na zdolanie poži</w:t>
      </w:r>
      <w:r w:rsidRPr="00C26E38">
        <w:rPr>
          <w:rFonts w:ascii="Times New Roman" w:hAnsi="Times New Roman" w:cs="Times New Roman"/>
          <w:sz w:val="24"/>
          <w:szCs w:val="24"/>
        </w:rPr>
        <w:t>aru, alebo na zamedzenie jeho šírenia, prípadne na</w:t>
      </w:r>
      <w:r>
        <w:rPr>
          <w:rFonts w:ascii="Times New Roman" w:hAnsi="Times New Roman" w:cs="Times New Roman"/>
          <w:sz w:val="24"/>
          <w:szCs w:val="24"/>
        </w:rPr>
        <w:t xml:space="preserve"> vykonanie iných záchranných pr</w:t>
      </w:r>
      <w:r w:rsidRPr="00C26E38">
        <w:rPr>
          <w:rFonts w:ascii="Times New Roman" w:hAnsi="Times New Roman" w:cs="Times New Roman"/>
          <w:sz w:val="24"/>
          <w:szCs w:val="24"/>
        </w:rPr>
        <w:t>ác, najmä vypratať alebo strpieť vypratanie pozemku, odstrániť alebo strpieť odstránenie stavieb,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E38">
        <w:rPr>
          <w:rFonts w:ascii="Times New Roman" w:hAnsi="Times New Roman" w:cs="Times New Roman"/>
          <w:sz w:val="24"/>
          <w:szCs w:val="24"/>
        </w:rPr>
        <w:t xml:space="preserve">častí alebo porastov, o potrebe a rozsahu </w:t>
      </w:r>
      <w:r>
        <w:rPr>
          <w:rFonts w:ascii="Times New Roman" w:hAnsi="Times New Roman" w:cs="Times New Roman"/>
          <w:sz w:val="24"/>
          <w:szCs w:val="24"/>
        </w:rPr>
        <w:t>týchto opatrení rozhoduje velit</w:t>
      </w:r>
      <w:r w:rsidRPr="00C26E38">
        <w:rPr>
          <w:rFonts w:ascii="Times New Roman" w:hAnsi="Times New Roman" w:cs="Times New Roman"/>
          <w:sz w:val="24"/>
          <w:szCs w:val="24"/>
        </w:rPr>
        <w:t xml:space="preserve">eľ zásahu, </w:t>
      </w:r>
    </w:p>
    <w:p w:rsidR="0090412B" w:rsidRPr="00C26E38" w:rsidRDefault="0090412B" w:rsidP="0090412B">
      <w:pPr>
        <w:widowControl w:val="0"/>
        <w:autoSpaceDE w:val="0"/>
        <w:autoSpaceDN w:val="0"/>
        <w:adjustRightInd w:val="0"/>
        <w:spacing w:line="11" w:lineRule="exact"/>
        <w:rPr>
          <w:rFonts w:ascii="Times New Roman" w:hAnsi="Times New Roman" w:cs="Times New Roman"/>
          <w:sz w:val="24"/>
          <w:szCs w:val="24"/>
        </w:rPr>
      </w:pPr>
    </w:p>
    <w:p w:rsidR="0090412B" w:rsidRPr="00C26E38" w:rsidRDefault="0090412B" w:rsidP="00256F69">
      <w:pPr>
        <w:widowControl w:val="0"/>
        <w:numPr>
          <w:ilvl w:val="0"/>
          <w:numId w:val="3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line="235" w:lineRule="auto"/>
        <w:ind w:left="362" w:right="280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ak je to nevyhnutné na účely cvičenia hasičskej jednotky, vstup na nehnuteľnosť je možný len so súhlasom vlastníka, správcu alebo užívateľa nehnuteľnosti, </w:t>
      </w:r>
    </w:p>
    <w:p w:rsidR="0090412B" w:rsidRPr="00C26E38" w:rsidRDefault="0090412B" w:rsidP="0090412B">
      <w:pPr>
        <w:widowControl w:val="0"/>
        <w:autoSpaceDE w:val="0"/>
        <w:autoSpaceDN w:val="0"/>
        <w:adjustRightInd w:val="0"/>
        <w:spacing w:line="11" w:lineRule="exact"/>
        <w:rPr>
          <w:rFonts w:ascii="Times New Roman" w:hAnsi="Times New Roman" w:cs="Times New Roman"/>
          <w:sz w:val="24"/>
          <w:szCs w:val="24"/>
        </w:rPr>
      </w:pPr>
    </w:p>
    <w:p w:rsidR="0090412B" w:rsidRDefault="0090412B" w:rsidP="00256F69">
      <w:pPr>
        <w:widowControl w:val="0"/>
        <w:numPr>
          <w:ilvl w:val="0"/>
          <w:numId w:val="3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line="235" w:lineRule="auto"/>
        <w:ind w:left="362" w:right="60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ak sú s poskytnutím pomoci spojené výdavky, patrí tomu, kto pomoc poskytol, náhrada týchto výdavkov. </w:t>
      </w:r>
    </w:p>
    <w:p w:rsidR="0090412B" w:rsidRDefault="0090412B" w:rsidP="006B7D91">
      <w:pPr>
        <w:pStyle w:val="Nadpis1"/>
        <w:spacing w:before="240" w:after="240"/>
      </w:pPr>
      <w:bookmarkStart w:id="20" w:name="_Toc429401077"/>
      <w:r w:rsidRPr="00C26E38">
        <w:t>Organizácia podujatí, na ktorých sa zúčastňuje väčší počet osôb</w:t>
      </w:r>
      <w:bookmarkEnd w:id="20"/>
    </w:p>
    <w:p w:rsidR="0090412B" w:rsidRPr="006B7D91" w:rsidRDefault="0090412B" w:rsidP="006B7D91">
      <w:pPr>
        <w:widowControl w:val="0"/>
        <w:overflowPunct w:val="0"/>
        <w:autoSpaceDE w:val="0"/>
        <w:autoSpaceDN w:val="0"/>
        <w:adjustRightInd w:val="0"/>
        <w:spacing w:before="60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6B7D91">
        <w:rPr>
          <w:rFonts w:ascii="Times New Roman" w:hAnsi="Times New Roman" w:cs="Times New Roman"/>
          <w:sz w:val="24"/>
          <w:szCs w:val="24"/>
        </w:rPr>
        <w:t>Podujatie, na ktorom sa zúčastňuje väčší počet osôb, môže sa uskutočniť len v objektoch a na miestach, ktoré sú na tieto účely určené a ktoré spĺňajú podmienky zabezpečenia ochrany pred požiarmi najmä z hľadiska záchrany osôb pri požiari.</w:t>
      </w:r>
    </w:p>
    <w:p w:rsidR="0090412B" w:rsidRPr="006B7D91" w:rsidRDefault="0090412B" w:rsidP="006B7D91">
      <w:pPr>
        <w:widowControl w:val="0"/>
        <w:overflowPunct w:val="0"/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B7D91">
        <w:rPr>
          <w:rFonts w:ascii="Times New Roman" w:hAnsi="Times New Roman" w:cs="Times New Roman"/>
          <w:sz w:val="24"/>
          <w:szCs w:val="24"/>
        </w:rPr>
        <w:t>Tieto podujatia sa môžu uskutočniť len na miestach a v objektoch k tomu určených, usporiadať verejne prístupné podujatia v iných objektoch možno len na základe spracovaného písomného návrhu o</w:t>
      </w:r>
      <w:r w:rsidR="001020AC" w:rsidRPr="006B7D91">
        <w:rPr>
          <w:rFonts w:ascii="Times New Roman" w:hAnsi="Times New Roman" w:cs="Times New Roman"/>
          <w:sz w:val="24"/>
          <w:szCs w:val="24"/>
        </w:rPr>
        <w:t xml:space="preserve">patrení, ktoré v rámci výkonu </w:t>
      </w:r>
      <w:r w:rsidRPr="006B7D91">
        <w:rPr>
          <w:rFonts w:ascii="Times New Roman" w:hAnsi="Times New Roman" w:cs="Times New Roman"/>
          <w:sz w:val="24"/>
          <w:szCs w:val="24"/>
        </w:rPr>
        <w:t>požiarneho dozoru posúdi okresné riaditeľstvo hasičského a záchranného zboru.</w:t>
      </w:r>
    </w:p>
    <w:p w:rsidR="0090412B" w:rsidRPr="006B7D91" w:rsidRDefault="0090412B" w:rsidP="006B7D91">
      <w:pPr>
        <w:widowControl w:val="0"/>
        <w:overflowPunct w:val="0"/>
        <w:autoSpaceDE w:val="0"/>
        <w:autoSpaceDN w:val="0"/>
        <w:adjustRightInd w:val="0"/>
        <w:spacing w:before="60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6B7D91">
        <w:rPr>
          <w:rFonts w:ascii="Times New Roman" w:hAnsi="Times New Roman" w:cs="Times New Roman"/>
          <w:sz w:val="24"/>
          <w:szCs w:val="24"/>
        </w:rPr>
        <w:t>Pri podujatia</w:t>
      </w:r>
      <w:r w:rsidR="001020AC" w:rsidRPr="006B7D91">
        <w:rPr>
          <w:rFonts w:ascii="Times New Roman" w:hAnsi="Times New Roman" w:cs="Times New Roman"/>
          <w:sz w:val="24"/>
          <w:szCs w:val="24"/>
        </w:rPr>
        <w:t>ch, na ktorých sa zúčastňuje väčší počet osôb, zria</w:t>
      </w:r>
      <w:r w:rsidRPr="006B7D91">
        <w:rPr>
          <w:rFonts w:ascii="Times New Roman" w:hAnsi="Times New Roman" w:cs="Times New Roman"/>
          <w:sz w:val="24"/>
          <w:szCs w:val="24"/>
        </w:rPr>
        <w:t>ďuje sa protipožiarna asistenčná hliadka. Protipožiarnu asistenčnú hliadku zriaďuje usporiadateľ podujatia, ak sa s vlastníkom objektu, kde sa má podujatie konať, nedohodne písomne inak., vypracováva smernice pre ich činnosť a vybavuje ich potr</w:t>
      </w:r>
      <w:r w:rsidR="001020AC" w:rsidRPr="006B7D91">
        <w:rPr>
          <w:rFonts w:ascii="Times New Roman" w:hAnsi="Times New Roman" w:cs="Times New Roman"/>
          <w:sz w:val="24"/>
          <w:szCs w:val="24"/>
        </w:rPr>
        <w:t>ebnými vecnými prostriedkami oc</w:t>
      </w:r>
      <w:r w:rsidRPr="006B7D91">
        <w:rPr>
          <w:rFonts w:ascii="Times New Roman" w:hAnsi="Times New Roman" w:cs="Times New Roman"/>
          <w:sz w:val="24"/>
          <w:szCs w:val="24"/>
        </w:rPr>
        <w:t xml:space="preserve">hrany pred požiarmi. </w:t>
      </w:r>
      <w:r w:rsidR="001020AC" w:rsidRPr="006B7D91">
        <w:rPr>
          <w:rFonts w:ascii="Times New Roman" w:hAnsi="Times New Roman" w:cs="Times New Roman"/>
          <w:sz w:val="24"/>
          <w:szCs w:val="24"/>
        </w:rPr>
        <w:t>Členovia protipožiarnej asisten</w:t>
      </w:r>
      <w:r w:rsidRPr="006B7D91">
        <w:rPr>
          <w:rFonts w:ascii="Times New Roman" w:hAnsi="Times New Roman" w:cs="Times New Roman"/>
          <w:sz w:val="24"/>
          <w:szCs w:val="24"/>
        </w:rPr>
        <w:t>čnej hliadky musia byť na viditeľnej časti odevu označení nápisom „Protipožiarna hliadka“ a nesmú byť poverení inými úlohami, ktoré nesúvisia s plnením jej úloh.</w:t>
      </w:r>
    </w:p>
    <w:p w:rsidR="001020AC" w:rsidRPr="006B7D91" w:rsidRDefault="001020AC" w:rsidP="006B7D91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B7D91">
        <w:rPr>
          <w:rFonts w:ascii="Times New Roman" w:hAnsi="Times New Roman" w:cs="Times New Roman"/>
          <w:sz w:val="24"/>
          <w:szCs w:val="24"/>
        </w:rPr>
        <w:t>Povinnosti usporiadateľov podujatí, kde sa zúčastňuje väčší počet osôb:</w:t>
      </w:r>
    </w:p>
    <w:p w:rsidR="001020AC" w:rsidRPr="006B7D91" w:rsidRDefault="001020AC" w:rsidP="006B7D91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B7D91">
        <w:rPr>
          <w:rFonts w:ascii="Times New Roman" w:hAnsi="Times New Roman" w:cs="Times New Roman"/>
          <w:sz w:val="24"/>
          <w:szCs w:val="24"/>
        </w:rPr>
        <w:lastRenderedPageBreak/>
        <w:t>a)  v prípadoch určených starostom obce, najmä pri podujatiach, na ktorých sa zúčastňuje</w:t>
      </w:r>
    </w:p>
    <w:p w:rsidR="001020AC" w:rsidRPr="006B7D91" w:rsidRDefault="001020AC" w:rsidP="006B7D91">
      <w:pPr>
        <w:widowControl w:val="0"/>
        <w:autoSpaceDE w:val="0"/>
        <w:autoSpaceDN w:val="0"/>
        <w:adjustRightInd w:val="0"/>
        <w:spacing w:before="60"/>
        <w:ind w:left="362"/>
        <w:jc w:val="both"/>
        <w:rPr>
          <w:rFonts w:ascii="Times New Roman" w:hAnsi="Times New Roman" w:cs="Times New Roman"/>
          <w:sz w:val="24"/>
          <w:szCs w:val="24"/>
        </w:rPr>
      </w:pPr>
      <w:r w:rsidRPr="006B7D91">
        <w:rPr>
          <w:rFonts w:ascii="Times New Roman" w:hAnsi="Times New Roman" w:cs="Times New Roman"/>
          <w:sz w:val="24"/>
          <w:szCs w:val="24"/>
        </w:rPr>
        <w:t>väčší počet osôb, zriaďujú ich organizátori protipožiarne asistenčné hliadky a vybavujú</w:t>
      </w:r>
    </w:p>
    <w:p w:rsidR="001020AC" w:rsidRPr="006B7D91" w:rsidRDefault="001020AC" w:rsidP="006B7D91">
      <w:pPr>
        <w:widowControl w:val="0"/>
        <w:autoSpaceDE w:val="0"/>
        <w:autoSpaceDN w:val="0"/>
        <w:adjustRightInd w:val="0"/>
        <w:spacing w:before="60"/>
        <w:ind w:left="362"/>
        <w:jc w:val="both"/>
        <w:rPr>
          <w:rFonts w:ascii="Times New Roman" w:hAnsi="Times New Roman" w:cs="Times New Roman"/>
          <w:sz w:val="24"/>
          <w:szCs w:val="24"/>
        </w:rPr>
      </w:pPr>
      <w:r w:rsidRPr="006B7D91">
        <w:rPr>
          <w:rFonts w:ascii="Times New Roman" w:hAnsi="Times New Roman" w:cs="Times New Roman"/>
          <w:sz w:val="24"/>
          <w:szCs w:val="24"/>
        </w:rPr>
        <w:t>ich potrebnými vecnými prostriedkami požiarnej ochrany,</w:t>
      </w:r>
    </w:p>
    <w:p w:rsidR="001020AC" w:rsidRPr="006B7D91" w:rsidRDefault="001020AC" w:rsidP="006B7D91">
      <w:pPr>
        <w:widowControl w:val="0"/>
        <w:autoSpaceDE w:val="0"/>
        <w:autoSpaceDN w:val="0"/>
        <w:adjustRightInd w:val="0"/>
        <w:spacing w:before="60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6B7D91">
        <w:rPr>
          <w:rFonts w:ascii="Times New Roman" w:hAnsi="Times New Roman" w:cs="Times New Roman"/>
          <w:sz w:val="24"/>
          <w:szCs w:val="24"/>
        </w:rPr>
        <w:t>b)  ak  usporiadateľ uskutočňuje  podujatie,  na  ktorom  sa  zúčastňuje  väčší  počet  osôb</w:t>
      </w:r>
    </w:p>
    <w:p w:rsidR="001020AC" w:rsidRPr="006B7D91" w:rsidRDefault="001020AC" w:rsidP="006B7D91">
      <w:pPr>
        <w:widowControl w:val="0"/>
        <w:autoSpaceDE w:val="0"/>
        <w:autoSpaceDN w:val="0"/>
        <w:adjustRightInd w:val="0"/>
        <w:spacing w:before="60"/>
        <w:ind w:left="362"/>
        <w:jc w:val="both"/>
        <w:rPr>
          <w:rFonts w:ascii="Times New Roman" w:hAnsi="Times New Roman" w:cs="Times New Roman"/>
          <w:sz w:val="24"/>
          <w:szCs w:val="24"/>
        </w:rPr>
      </w:pPr>
      <w:r w:rsidRPr="006B7D91">
        <w:rPr>
          <w:rFonts w:ascii="Times New Roman" w:hAnsi="Times New Roman" w:cs="Times New Roman"/>
          <w:sz w:val="24"/>
          <w:szCs w:val="24"/>
        </w:rPr>
        <w:t>v objektoch inej právnickej osoby, zriaďuje protipožiarnu asistenčnú hliadku obec, ak sa</w:t>
      </w:r>
    </w:p>
    <w:p w:rsidR="001020AC" w:rsidRPr="006B7D91" w:rsidRDefault="001020AC" w:rsidP="006B7D91">
      <w:pPr>
        <w:widowControl w:val="0"/>
        <w:autoSpaceDE w:val="0"/>
        <w:autoSpaceDN w:val="0"/>
        <w:adjustRightInd w:val="0"/>
        <w:spacing w:before="60"/>
        <w:ind w:left="362"/>
        <w:jc w:val="both"/>
        <w:rPr>
          <w:rFonts w:ascii="Times New Roman" w:hAnsi="Times New Roman" w:cs="Times New Roman"/>
          <w:sz w:val="24"/>
          <w:szCs w:val="24"/>
        </w:rPr>
      </w:pPr>
      <w:r w:rsidRPr="006B7D91">
        <w:rPr>
          <w:rFonts w:ascii="Times New Roman" w:hAnsi="Times New Roman" w:cs="Times New Roman"/>
          <w:sz w:val="24"/>
          <w:szCs w:val="24"/>
        </w:rPr>
        <w:t>vlastníkom (užívateľom, správcom) nedohodne inak,</w:t>
      </w:r>
    </w:p>
    <w:p w:rsidR="001020AC" w:rsidRPr="006B7D91" w:rsidRDefault="001020AC" w:rsidP="006B7D91">
      <w:pPr>
        <w:widowControl w:val="0"/>
        <w:numPr>
          <w:ilvl w:val="0"/>
          <w:numId w:val="3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before="60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 w:rsidRPr="006B7D91">
        <w:rPr>
          <w:rFonts w:ascii="Times New Roman" w:hAnsi="Times New Roman" w:cs="Times New Roman"/>
          <w:sz w:val="24"/>
          <w:szCs w:val="24"/>
        </w:rPr>
        <w:t xml:space="preserve">podujatia, na ktorých sa zúčastňuje väčší počet osôb môže organizátor uskutočniť len na miestach, ktoré spĺňajú podmienky protipožiarnej ochrany, najmä z hľadiska evakuácie osôb pri požiari. </w:t>
      </w:r>
    </w:p>
    <w:p w:rsidR="00060150" w:rsidRPr="00F80320" w:rsidRDefault="00060150" w:rsidP="00D40A06">
      <w:pPr>
        <w:pStyle w:val="Nadpis1"/>
        <w:rPr>
          <w:rFonts w:cs="Times New Roman"/>
        </w:rPr>
      </w:pPr>
      <w:bookmarkStart w:id="21" w:name="_Toc342662351"/>
      <w:bookmarkStart w:id="22" w:name="_Toc429401078"/>
      <w:r w:rsidRPr="00F80320">
        <w:rPr>
          <w:rFonts w:cs="Times New Roman"/>
        </w:rPr>
        <w:t>Spôsob trvalého zabezpečenia ochrany pred požiarmi</w:t>
      </w:r>
      <w:bookmarkEnd w:id="21"/>
      <w:bookmarkEnd w:id="22"/>
    </w:p>
    <w:p w:rsidR="00D40A06" w:rsidRPr="00F80320" w:rsidRDefault="00D40A06" w:rsidP="00D40A06">
      <w:pPr>
        <w:rPr>
          <w:rFonts w:ascii="Times New Roman" w:hAnsi="Times New Roman" w:cs="Times New Roman"/>
        </w:rPr>
      </w:pPr>
    </w:p>
    <w:p w:rsidR="00060150" w:rsidRPr="00F80320" w:rsidRDefault="00060150" w:rsidP="007E3286">
      <w:pPr>
        <w:pStyle w:val="Zkladntext"/>
        <w:spacing w:before="60" w:line="240" w:lineRule="auto"/>
        <w:ind w:firstLine="0"/>
      </w:pPr>
      <w:r w:rsidRPr="00F80320">
        <w:t>Nepretržité zabezpečenie ochrany pred požiarmi v obci a v jej obecných častiach zabezpečuje protipožiarna hliadka obce.</w:t>
      </w:r>
    </w:p>
    <w:p w:rsidR="00060150" w:rsidRPr="00F80320" w:rsidRDefault="00060150" w:rsidP="007E3286">
      <w:pPr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V prípade ohlásenia požiaru v niektorých z uvedených  ohlasovní požiarov zasahuje podľa potre</w:t>
      </w:r>
      <w:r w:rsidR="00011A50" w:rsidRPr="00F80320">
        <w:rPr>
          <w:rFonts w:ascii="Times New Roman" w:hAnsi="Times New Roman" w:cs="Times New Roman"/>
          <w:sz w:val="24"/>
          <w:szCs w:val="24"/>
        </w:rPr>
        <w:t>by protipožiarna hliadka obce, D</w:t>
      </w:r>
      <w:r w:rsidRPr="00F80320">
        <w:rPr>
          <w:rFonts w:ascii="Times New Roman" w:hAnsi="Times New Roman" w:cs="Times New Roman"/>
          <w:sz w:val="24"/>
          <w:szCs w:val="24"/>
        </w:rPr>
        <w:t>HZ</w:t>
      </w:r>
      <w:r w:rsidR="00011A50" w:rsidRPr="00F80320">
        <w:rPr>
          <w:rFonts w:ascii="Times New Roman" w:hAnsi="Times New Roman" w:cs="Times New Roman"/>
          <w:sz w:val="24"/>
          <w:szCs w:val="24"/>
        </w:rPr>
        <w:t>O</w:t>
      </w:r>
      <w:r w:rsidRPr="00F80320">
        <w:rPr>
          <w:rFonts w:ascii="Times New Roman" w:hAnsi="Times New Roman" w:cs="Times New Roman"/>
          <w:sz w:val="24"/>
          <w:szCs w:val="24"/>
        </w:rPr>
        <w:t>, hasičský a záchranný zbor a ďalšie hasičské jednotky zvolané podľa požiarneho poplachového plánu okresu</w:t>
      </w:r>
    </w:p>
    <w:p w:rsidR="00D40A06" w:rsidRPr="00F80320" w:rsidRDefault="00011A50" w:rsidP="00D40A06">
      <w:pPr>
        <w:pStyle w:val="Nadpis1"/>
        <w:rPr>
          <w:rFonts w:cs="Times New Roman"/>
        </w:rPr>
      </w:pPr>
      <w:bookmarkStart w:id="23" w:name="_Toc342662352"/>
      <w:bookmarkStart w:id="24" w:name="_Toc429401079"/>
      <w:r w:rsidRPr="00F80320">
        <w:rPr>
          <w:rFonts w:cs="Times New Roman"/>
        </w:rPr>
        <w:t>Početný stav D</w:t>
      </w:r>
      <w:r w:rsidR="00E53C3F" w:rsidRPr="00F80320">
        <w:rPr>
          <w:rFonts w:cs="Times New Roman"/>
        </w:rPr>
        <w:t>HZ</w:t>
      </w:r>
      <w:bookmarkEnd w:id="23"/>
      <w:r w:rsidRPr="00F80320">
        <w:rPr>
          <w:rFonts w:cs="Times New Roman"/>
        </w:rPr>
        <w:t>O</w:t>
      </w:r>
      <w:bookmarkEnd w:id="24"/>
    </w:p>
    <w:p w:rsidR="00D40A06" w:rsidRPr="00F80320" w:rsidRDefault="00D40A06" w:rsidP="00D40A06">
      <w:pPr>
        <w:rPr>
          <w:rFonts w:ascii="Times New Roman" w:hAnsi="Times New Roman" w:cs="Times New Roman"/>
        </w:rPr>
      </w:pPr>
    </w:p>
    <w:p w:rsidR="00E53C3F" w:rsidRPr="00F80320" w:rsidRDefault="00011A50" w:rsidP="00E53C3F">
      <w:pPr>
        <w:pStyle w:val="Zkladntext"/>
        <w:spacing w:before="60" w:line="240" w:lineRule="auto"/>
        <w:ind w:firstLine="0"/>
        <w:rPr>
          <w:u w:val="single"/>
        </w:rPr>
      </w:pPr>
      <w:r w:rsidRPr="00F80320">
        <w:rPr>
          <w:u w:val="single"/>
        </w:rPr>
        <w:t>Pri určovaní počtu členov D</w:t>
      </w:r>
      <w:r w:rsidR="00E53C3F" w:rsidRPr="00F80320">
        <w:rPr>
          <w:u w:val="single"/>
        </w:rPr>
        <w:t>HZ</w:t>
      </w:r>
      <w:r w:rsidRPr="00F80320">
        <w:rPr>
          <w:u w:val="single"/>
        </w:rPr>
        <w:t>O</w:t>
      </w:r>
      <w:r w:rsidR="00E53C3F" w:rsidRPr="00F80320">
        <w:rPr>
          <w:u w:val="single"/>
        </w:rPr>
        <w:t xml:space="preserve"> a jeho materiálno-technickom vybavení obec prihliadala najmä na:</w:t>
      </w:r>
    </w:p>
    <w:p w:rsidR="00E53C3F" w:rsidRPr="00F80320" w:rsidRDefault="00E53C3F" w:rsidP="00E53C3F">
      <w:pPr>
        <w:pStyle w:val="Zkladntext"/>
        <w:numPr>
          <w:ilvl w:val="0"/>
          <w:numId w:val="12"/>
        </w:numPr>
        <w:tabs>
          <w:tab w:val="left" w:pos="360"/>
        </w:tabs>
        <w:spacing w:before="60" w:line="240" w:lineRule="auto"/>
      </w:pPr>
      <w:r w:rsidRPr="00F80320">
        <w:t>veľkosť obce, zastavanosť územi</w:t>
      </w:r>
      <w:r w:rsidR="007E3286" w:rsidRPr="00F80320">
        <w:t xml:space="preserve">a, prírodné podmienky v obci, </w:t>
      </w:r>
      <w:r w:rsidRPr="00F80320">
        <w:t>prístupnosť v zimnom období, stav pozemných komunikácií a ohrozenie obce povodňami,</w:t>
      </w:r>
    </w:p>
    <w:p w:rsidR="00E53C3F" w:rsidRPr="00F80320" w:rsidRDefault="00E53C3F" w:rsidP="006B7D91">
      <w:pPr>
        <w:pStyle w:val="Zkladntext"/>
        <w:numPr>
          <w:ilvl w:val="0"/>
          <w:numId w:val="12"/>
        </w:numPr>
        <w:tabs>
          <w:tab w:val="left" w:pos="360"/>
        </w:tabs>
        <w:spacing w:before="60" w:line="240" w:lineRule="auto"/>
        <w:ind w:left="357" w:hanging="357"/>
      </w:pPr>
      <w:r w:rsidRPr="00F80320">
        <w:t>druh a kapacitu zdrojov vody na hasenie požiarov,</w:t>
      </w:r>
    </w:p>
    <w:p w:rsidR="00E53C3F" w:rsidRPr="00F80320" w:rsidRDefault="00E53C3F" w:rsidP="00E53C3F">
      <w:pPr>
        <w:pStyle w:val="Zkladntext"/>
        <w:numPr>
          <w:ilvl w:val="0"/>
          <w:numId w:val="12"/>
        </w:numPr>
        <w:tabs>
          <w:tab w:val="left" w:pos="360"/>
        </w:tabs>
        <w:spacing w:before="60" w:line="240" w:lineRule="auto"/>
      </w:pPr>
      <w:r w:rsidRPr="00F80320">
        <w:t>potrebu rôznych druhov hasiacich látok,</w:t>
      </w:r>
    </w:p>
    <w:p w:rsidR="00E53C3F" w:rsidRPr="00F80320" w:rsidRDefault="00E53C3F" w:rsidP="00E53C3F">
      <w:pPr>
        <w:pStyle w:val="Zkladntext"/>
        <w:numPr>
          <w:ilvl w:val="0"/>
          <w:numId w:val="12"/>
        </w:numPr>
        <w:tabs>
          <w:tab w:val="left" w:pos="360"/>
        </w:tabs>
        <w:spacing w:before="60" w:line="240" w:lineRule="auto"/>
      </w:pPr>
      <w:r w:rsidRPr="00F80320">
        <w:t xml:space="preserve">charakter požiarneho nebezpečenstva vzhľadom na vznik a šírenie sa požiaru v územnom obvode obce, ktorý je súčasne zásahovým obvodom </w:t>
      </w:r>
      <w:r w:rsidR="00011A50" w:rsidRPr="00F80320">
        <w:t>D</w:t>
      </w:r>
      <w:r w:rsidRPr="00F80320">
        <w:t>HZ</w:t>
      </w:r>
      <w:r w:rsidR="00011A50" w:rsidRPr="00F80320">
        <w:t>O</w:t>
      </w:r>
      <w:r w:rsidRPr="00F80320">
        <w:t>,</w:t>
      </w:r>
    </w:p>
    <w:p w:rsidR="00E53C3F" w:rsidRPr="00F80320" w:rsidRDefault="00E53C3F" w:rsidP="00E53C3F">
      <w:pPr>
        <w:pStyle w:val="Zkladntext"/>
        <w:numPr>
          <w:ilvl w:val="0"/>
          <w:numId w:val="12"/>
        </w:numPr>
        <w:tabs>
          <w:tab w:val="left" w:pos="360"/>
        </w:tabs>
        <w:spacing w:before="60" w:line="240" w:lineRule="auto"/>
      </w:pPr>
      <w:r w:rsidRPr="00F80320">
        <w:t xml:space="preserve">spôsob trvalého zabezpečenia ochrany pred požiarmi v obci  so zreteľom na denný čas a nočný čas. </w:t>
      </w:r>
    </w:p>
    <w:p w:rsidR="00E53C3F" w:rsidRPr="00F80320" w:rsidRDefault="00011A50" w:rsidP="00E53C3F">
      <w:pPr>
        <w:pStyle w:val="Zkladntext"/>
        <w:spacing w:before="60" w:line="240" w:lineRule="auto"/>
        <w:ind w:firstLine="0"/>
      </w:pPr>
      <w:r w:rsidRPr="00F80320">
        <w:t>D</w:t>
      </w:r>
      <w:r w:rsidR="00E53C3F" w:rsidRPr="00F80320">
        <w:t>HZ</w:t>
      </w:r>
      <w:r w:rsidRPr="00F80320">
        <w:t>O</w:t>
      </w:r>
      <w:r w:rsidR="00E53C3F" w:rsidRPr="00F80320">
        <w:t xml:space="preserve">  sa považuje za akcieschopný, ak sú na hasičskej zbrojnici do určeného časového limitu výjazdu pripravení na výjazd na </w:t>
      </w:r>
      <w:r w:rsidRPr="00F80320">
        <w:t>zásah najmenej štyria členovia D</w:t>
      </w:r>
      <w:r w:rsidR="00E53C3F" w:rsidRPr="00F80320">
        <w:t>HZ</w:t>
      </w:r>
      <w:r w:rsidRPr="00F80320">
        <w:t>O</w:t>
      </w:r>
      <w:r w:rsidR="00E53C3F" w:rsidRPr="00F80320">
        <w:t>. V rámci stanoveného počtu  mô</w:t>
      </w:r>
      <w:r w:rsidRPr="00F80320">
        <w:t>žu byť aj zamestnanci, ak sú v D</w:t>
      </w:r>
      <w:r w:rsidR="00E53C3F" w:rsidRPr="00F80320">
        <w:t>HZ</w:t>
      </w:r>
      <w:r w:rsidRPr="00F80320">
        <w:t>O</w:t>
      </w:r>
      <w:r w:rsidR="00E53C3F" w:rsidRPr="00F80320">
        <w:t xml:space="preserve"> zaradení</w:t>
      </w:r>
      <w:r w:rsidR="003307DE">
        <w:t>.</w:t>
      </w:r>
    </w:p>
    <w:p w:rsidR="00E53C3F" w:rsidRPr="00F80320" w:rsidRDefault="00E53C3F" w:rsidP="00E53C3F">
      <w:pPr>
        <w:pStyle w:val="Zkladntext"/>
        <w:spacing w:before="60" w:line="240" w:lineRule="auto"/>
        <w:ind w:firstLine="0"/>
      </w:pPr>
    </w:p>
    <w:p w:rsidR="00E53C3F" w:rsidRPr="00F80320" w:rsidRDefault="00E53C3F" w:rsidP="00E53C3F">
      <w:pPr>
        <w:pStyle w:val="Zkladntext"/>
        <w:tabs>
          <w:tab w:val="left" w:pos="360"/>
        </w:tabs>
        <w:spacing w:before="60" w:line="240" w:lineRule="auto"/>
        <w:ind w:firstLine="0"/>
        <w:rPr>
          <w:b/>
          <w:bCs/>
          <w:sz w:val="28"/>
          <w:szCs w:val="28"/>
        </w:rPr>
      </w:pPr>
      <w:r w:rsidRPr="00F80320">
        <w:rPr>
          <w:b/>
          <w:bCs/>
          <w:sz w:val="28"/>
          <w:szCs w:val="28"/>
        </w:rPr>
        <w:t xml:space="preserve">Veliteľ </w:t>
      </w:r>
      <w:r w:rsidR="00011A50" w:rsidRPr="00F80320">
        <w:rPr>
          <w:b/>
          <w:bCs/>
          <w:sz w:val="28"/>
          <w:szCs w:val="28"/>
        </w:rPr>
        <w:t>D</w:t>
      </w:r>
      <w:r w:rsidRPr="00F80320">
        <w:rPr>
          <w:b/>
          <w:bCs/>
          <w:sz w:val="28"/>
          <w:szCs w:val="28"/>
        </w:rPr>
        <w:t>HZ</w:t>
      </w:r>
    </w:p>
    <w:p w:rsidR="00E53C3F" w:rsidRPr="00F80320" w:rsidRDefault="003912C4" w:rsidP="00E53C3F">
      <w:pPr>
        <w:pStyle w:val="Zkladntext"/>
        <w:numPr>
          <w:ilvl w:val="0"/>
          <w:numId w:val="14"/>
        </w:numPr>
        <w:tabs>
          <w:tab w:val="left" w:pos="720"/>
        </w:tabs>
        <w:spacing w:before="60" w:line="240" w:lineRule="auto"/>
        <w:rPr>
          <w:b/>
          <w:bCs/>
        </w:rPr>
      </w:pPr>
      <w:r w:rsidRPr="00F80320">
        <w:t xml:space="preserve">Meno a priezvisko: </w:t>
      </w:r>
      <w:r w:rsidRPr="00F80320">
        <w:tab/>
      </w:r>
      <w:r w:rsidRPr="00F80320">
        <w:tab/>
      </w:r>
      <w:r w:rsidR="00756696">
        <w:rPr>
          <w:b/>
          <w:bCs/>
        </w:rPr>
        <w:t xml:space="preserve">Radovan </w:t>
      </w:r>
      <w:proofErr w:type="spellStart"/>
      <w:r w:rsidR="00756696">
        <w:rPr>
          <w:b/>
          <w:bCs/>
        </w:rPr>
        <w:t>Voľanský</w:t>
      </w:r>
      <w:proofErr w:type="spellEnd"/>
    </w:p>
    <w:p w:rsidR="00E53C3F" w:rsidRPr="00F80320" w:rsidRDefault="00E53C3F" w:rsidP="00E53C3F">
      <w:pPr>
        <w:pStyle w:val="Zkladntext"/>
        <w:numPr>
          <w:ilvl w:val="0"/>
          <w:numId w:val="14"/>
        </w:numPr>
        <w:tabs>
          <w:tab w:val="left" w:pos="720"/>
        </w:tabs>
        <w:spacing w:before="60" w:line="240" w:lineRule="auto"/>
        <w:rPr>
          <w:b/>
          <w:bCs/>
        </w:rPr>
      </w:pPr>
      <w:r w:rsidRPr="00F80320">
        <w:t xml:space="preserve">Adresa bydliska: </w:t>
      </w:r>
      <w:r w:rsidR="003912C4" w:rsidRPr="00F80320">
        <w:tab/>
      </w:r>
      <w:r w:rsidR="003912C4" w:rsidRPr="00F80320">
        <w:tab/>
      </w:r>
      <w:r w:rsidR="00756696">
        <w:rPr>
          <w:b/>
          <w:bCs/>
        </w:rPr>
        <w:t>Lukavica 28</w:t>
      </w:r>
    </w:p>
    <w:p w:rsidR="00E53C3F" w:rsidRPr="00F80320" w:rsidRDefault="00E53C3F" w:rsidP="00E53C3F">
      <w:pPr>
        <w:pStyle w:val="Zkladntext"/>
        <w:numPr>
          <w:ilvl w:val="0"/>
          <w:numId w:val="14"/>
        </w:numPr>
        <w:tabs>
          <w:tab w:val="left" w:pos="720"/>
        </w:tabs>
        <w:spacing w:before="60" w:line="240" w:lineRule="auto"/>
        <w:rPr>
          <w:b/>
          <w:bCs/>
        </w:rPr>
      </w:pPr>
      <w:r w:rsidRPr="00F80320">
        <w:t xml:space="preserve">Telefónne číslo: </w:t>
      </w:r>
      <w:r w:rsidR="003912C4" w:rsidRPr="00F80320">
        <w:tab/>
      </w:r>
      <w:r w:rsidR="003912C4" w:rsidRPr="00F80320">
        <w:tab/>
      </w:r>
      <w:r w:rsidR="00756696">
        <w:rPr>
          <w:b/>
          <w:bCs/>
        </w:rPr>
        <w:t>0949 833 265</w:t>
      </w:r>
    </w:p>
    <w:p w:rsidR="00E53C3F" w:rsidRPr="00F80320" w:rsidRDefault="00011A50" w:rsidP="00E53C3F">
      <w:pPr>
        <w:pStyle w:val="Zkladntext"/>
        <w:tabs>
          <w:tab w:val="left" w:pos="360"/>
        </w:tabs>
        <w:spacing w:before="60" w:line="240" w:lineRule="auto"/>
        <w:ind w:firstLine="0"/>
        <w:rPr>
          <w:b/>
          <w:bCs/>
          <w:sz w:val="28"/>
          <w:szCs w:val="28"/>
        </w:rPr>
      </w:pPr>
      <w:r w:rsidRPr="00F80320">
        <w:rPr>
          <w:b/>
          <w:bCs/>
          <w:sz w:val="28"/>
          <w:szCs w:val="28"/>
        </w:rPr>
        <w:t>Predseda D</w:t>
      </w:r>
      <w:r w:rsidR="00E53C3F" w:rsidRPr="00F80320">
        <w:rPr>
          <w:b/>
          <w:bCs/>
          <w:sz w:val="28"/>
          <w:szCs w:val="28"/>
        </w:rPr>
        <w:t>HZ</w:t>
      </w:r>
    </w:p>
    <w:p w:rsidR="00E53C3F" w:rsidRPr="00F80320" w:rsidRDefault="00E53C3F" w:rsidP="00256F69">
      <w:pPr>
        <w:pStyle w:val="Zkladntext"/>
        <w:numPr>
          <w:ilvl w:val="0"/>
          <w:numId w:val="21"/>
        </w:numPr>
        <w:tabs>
          <w:tab w:val="left" w:pos="720"/>
        </w:tabs>
        <w:spacing w:before="60" w:line="240" w:lineRule="auto"/>
        <w:rPr>
          <w:b/>
          <w:bCs/>
        </w:rPr>
      </w:pPr>
      <w:r w:rsidRPr="00F80320">
        <w:t>Meno a priezvisko:</w:t>
      </w:r>
      <w:r w:rsidR="00C40589" w:rsidRPr="00F80320">
        <w:t xml:space="preserve"> </w:t>
      </w:r>
      <w:r w:rsidR="00C40589" w:rsidRPr="00F80320">
        <w:tab/>
      </w:r>
      <w:r w:rsidR="00C40589" w:rsidRPr="00F80320">
        <w:tab/>
      </w:r>
      <w:r w:rsidR="00C40589" w:rsidRPr="00F80320">
        <w:rPr>
          <w:b/>
          <w:bCs/>
        </w:rPr>
        <w:t xml:space="preserve">Milan </w:t>
      </w:r>
      <w:proofErr w:type="spellStart"/>
      <w:r w:rsidR="00756696">
        <w:rPr>
          <w:b/>
          <w:bCs/>
        </w:rPr>
        <w:t>Hankovský</w:t>
      </w:r>
      <w:proofErr w:type="spellEnd"/>
    </w:p>
    <w:p w:rsidR="00E53C3F" w:rsidRPr="00F80320" w:rsidRDefault="00E53C3F" w:rsidP="00256F69">
      <w:pPr>
        <w:pStyle w:val="Zkladntext"/>
        <w:numPr>
          <w:ilvl w:val="0"/>
          <w:numId w:val="21"/>
        </w:numPr>
        <w:tabs>
          <w:tab w:val="left" w:pos="720"/>
        </w:tabs>
        <w:spacing w:before="60" w:line="240" w:lineRule="auto"/>
        <w:rPr>
          <w:b/>
          <w:bCs/>
        </w:rPr>
      </w:pPr>
      <w:r w:rsidRPr="00F80320">
        <w:t xml:space="preserve">Adresa bydliska: </w:t>
      </w:r>
      <w:r w:rsidR="00C40589" w:rsidRPr="00F80320">
        <w:tab/>
      </w:r>
      <w:r w:rsidR="00C40589" w:rsidRPr="00F80320">
        <w:tab/>
      </w:r>
      <w:r w:rsidR="00756696">
        <w:rPr>
          <w:b/>
          <w:bCs/>
        </w:rPr>
        <w:t>Lukavica 3</w:t>
      </w:r>
    </w:p>
    <w:p w:rsidR="00756696" w:rsidRDefault="00E53C3F" w:rsidP="00206D75">
      <w:pPr>
        <w:pStyle w:val="Zkladntext"/>
        <w:numPr>
          <w:ilvl w:val="0"/>
          <w:numId w:val="21"/>
        </w:numPr>
        <w:tabs>
          <w:tab w:val="left" w:pos="720"/>
        </w:tabs>
        <w:spacing w:before="60" w:line="240" w:lineRule="auto"/>
        <w:rPr>
          <w:b/>
          <w:bCs/>
        </w:rPr>
      </w:pPr>
      <w:r w:rsidRPr="00F80320">
        <w:t xml:space="preserve">Telefónne číslo: </w:t>
      </w:r>
      <w:r w:rsidR="00C40589" w:rsidRPr="00F80320">
        <w:tab/>
      </w:r>
      <w:r w:rsidR="00C40589" w:rsidRPr="00F80320">
        <w:tab/>
      </w:r>
      <w:r w:rsidR="00756696">
        <w:rPr>
          <w:b/>
          <w:bCs/>
        </w:rPr>
        <w:t>0908 581 944</w:t>
      </w:r>
    </w:p>
    <w:p w:rsidR="00206D75" w:rsidRPr="00756696" w:rsidRDefault="00206D75" w:rsidP="00756696">
      <w:pPr>
        <w:pStyle w:val="Zkladntext"/>
        <w:tabs>
          <w:tab w:val="left" w:pos="720"/>
        </w:tabs>
        <w:spacing w:before="60" w:line="240" w:lineRule="auto"/>
        <w:ind w:firstLine="0"/>
        <w:rPr>
          <w:b/>
          <w:bCs/>
        </w:rPr>
      </w:pPr>
      <w:r w:rsidRPr="00756696">
        <w:rPr>
          <w:b/>
          <w:bCs/>
          <w:sz w:val="28"/>
          <w:szCs w:val="28"/>
        </w:rPr>
        <w:lastRenderedPageBreak/>
        <w:t xml:space="preserve">Veliteľ DHZO: </w:t>
      </w:r>
      <w:r w:rsidR="00756696">
        <w:rPr>
          <w:bCs/>
          <w:sz w:val="28"/>
          <w:szCs w:val="28"/>
        </w:rPr>
        <w:t xml:space="preserve">Radovan </w:t>
      </w:r>
      <w:proofErr w:type="spellStart"/>
      <w:r w:rsidR="00756696">
        <w:rPr>
          <w:bCs/>
          <w:sz w:val="28"/>
          <w:szCs w:val="28"/>
        </w:rPr>
        <w:t>Voľanský</w:t>
      </w:r>
      <w:proofErr w:type="spellEnd"/>
      <w:r w:rsidRPr="00756696">
        <w:rPr>
          <w:bCs/>
          <w:sz w:val="28"/>
          <w:szCs w:val="28"/>
        </w:rPr>
        <w:t xml:space="preserve">, </w:t>
      </w:r>
      <w:r w:rsidR="00F16AFD">
        <w:rPr>
          <w:bCs/>
          <w:sz w:val="28"/>
          <w:szCs w:val="28"/>
        </w:rPr>
        <w:t xml:space="preserve">Lukavica 28, </w:t>
      </w:r>
      <w:r w:rsidR="00756696">
        <w:rPr>
          <w:bCs/>
          <w:sz w:val="28"/>
          <w:szCs w:val="28"/>
        </w:rPr>
        <w:t>0949 833 265</w:t>
      </w:r>
    </w:p>
    <w:p w:rsidR="007E3286" w:rsidRPr="00F80320" w:rsidRDefault="007E3286" w:rsidP="00E53C3F">
      <w:pPr>
        <w:pStyle w:val="Zkladntext"/>
        <w:tabs>
          <w:tab w:val="left" w:pos="720"/>
        </w:tabs>
        <w:spacing w:before="60" w:line="240" w:lineRule="auto"/>
        <w:ind w:firstLine="0"/>
        <w:rPr>
          <w:b/>
          <w:bCs/>
        </w:rPr>
      </w:pPr>
    </w:p>
    <w:p w:rsidR="00E53C3F" w:rsidRPr="00F80320" w:rsidRDefault="00011A50" w:rsidP="00E53C3F">
      <w:pPr>
        <w:pStyle w:val="Zkladntext"/>
        <w:tabs>
          <w:tab w:val="left" w:pos="720"/>
        </w:tabs>
        <w:spacing w:before="60" w:line="240" w:lineRule="auto"/>
        <w:ind w:firstLine="0"/>
        <w:rPr>
          <w:b/>
          <w:bCs/>
          <w:sz w:val="28"/>
          <w:szCs w:val="28"/>
        </w:rPr>
      </w:pPr>
      <w:r w:rsidRPr="00F80320">
        <w:rPr>
          <w:b/>
          <w:bCs/>
          <w:sz w:val="28"/>
          <w:szCs w:val="28"/>
        </w:rPr>
        <w:t>Strojník D</w:t>
      </w:r>
      <w:r w:rsidR="00E53C3F" w:rsidRPr="00F80320">
        <w:rPr>
          <w:b/>
          <w:bCs/>
          <w:sz w:val="28"/>
          <w:szCs w:val="28"/>
        </w:rPr>
        <w:t>HZ</w:t>
      </w:r>
      <w:r w:rsidRPr="00F80320">
        <w:rPr>
          <w:b/>
          <w:bCs/>
          <w:sz w:val="28"/>
          <w:szCs w:val="28"/>
        </w:rPr>
        <w:t>O</w:t>
      </w:r>
    </w:p>
    <w:p w:rsidR="00E53C3F" w:rsidRPr="00F80320" w:rsidRDefault="00E53C3F" w:rsidP="00E53C3F">
      <w:pPr>
        <w:pStyle w:val="Zkladntext"/>
        <w:numPr>
          <w:ilvl w:val="0"/>
          <w:numId w:val="13"/>
        </w:numPr>
        <w:tabs>
          <w:tab w:val="left" w:pos="720"/>
        </w:tabs>
        <w:spacing w:before="60" w:line="240" w:lineRule="auto"/>
        <w:rPr>
          <w:b/>
          <w:bCs/>
        </w:rPr>
      </w:pPr>
      <w:r w:rsidRPr="00F80320">
        <w:t xml:space="preserve">Meno a priezvisko:  </w:t>
      </w:r>
      <w:r w:rsidR="009E78C9" w:rsidRPr="00F80320">
        <w:tab/>
      </w:r>
      <w:r w:rsidR="00756696">
        <w:rPr>
          <w:b/>
          <w:bCs/>
        </w:rPr>
        <w:t xml:space="preserve">Juraj </w:t>
      </w:r>
      <w:proofErr w:type="spellStart"/>
      <w:r w:rsidR="00756696">
        <w:rPr>
          <w:b/>
          <w:bCs/>
        </w:rPr>
        <w:t>Vanta</w:t>
      </w:r>
      <w:proofErr w:type="spellEnd"/>
      <w:r w:rsidR="00756696">
        <w:rPr>
          <w:b/>
          <w:bCs/>
        </w:rPr>
        <w:t xml:space="preserve">   </w:t>
      </w:r>
      <w:r w:rsidR="001020AC">
        <w:rPr>
          <w:b/>
          <w:bCs/>
        </w:rPr>
        <w:tab/>
      </w:r>
    </w:p>
    <w:p w:rsidR="00E53C3F" w:rsidRPr="00F80320" w:rsidRDefault="00E53C3F" w:rsidP="00E53C3F">
      <w:pPr>
        <w:pStyle w:val="Zkladntext"/>
        <w:numPr>
          <w:ilvl w:val="0"/>
          <w:numId w:val="13"/>
        </w:numPr>
        <w:tabs>
          <w:tab w:val="left" w:pos="720"/>
        </w:tabs>
        <w:spacing w:before="60" w:line="240" w:lineRule="auto"/>
        <w:rPr>
          <w:b/>
          <w:bCs/>
        </w:rPr>
      </w:pPr>
      <w:r w:rsidRPr="00F80320">
        <w:t xml:space="preserve">Adresa bydliska:      </w:t>
      </w:r>
      <w:r w:rsidR="009E78C9" w:rsidRPr="00F80320">
        <w:tab/>
      </w:r>
      <w:r w:rsidR="00756696">
        <w:rPr>
          <w:b/>
          <w:bCs/>
        </w:rPr>
        <w:t>Lukavica 15</w:t>
      </w:r>
      <w:r w:rsidR="00C40589" w:rsidRPr="00F80320">
        <w:rPr>
          <w:b/>
          <w:bCs/>
        </w:rPr>
        <w:t xml:space="preserve">      </w:t>
      </w:r>
      <w:r w:rsidR="00C40589" w:rsidRPr="00F80320">
        <w:rPr>
          <w:b/>
          <w:bCs/>
        </w:rPr>
        <w:tab/>
      </w:r>
    </w:p>
    <w:p w:rsidR="00E53C3F" w:rsidRPr="00F80320" w:rsidRDefault="00E53C3F" w:rsidP="00E53C3F">
      <w:pPr>
        <w:pStyle w:val="Zkladntext"/>
        <w:numPr>
          <w:ilvl w:val="0"/>
          <w:numId w:val="13"/>
        </w:numPr>
        <w:tabs>
          <w:tab w:val="left" w:pos="720"/>
        </w:tabs>
        <w:spacing w:before="60" w:line="240" w:lineRule="auto"/>
        <w:rPr>
          <w:b/>
          <w:bCs/>
        </w:rPr>
      </w:pPr>
      <w:proofErr w:type="spellStart"/>
      <w:r w:rsidRPr="00F80320">
        <w:t>Tel.efónne</w:t>
      </w:r>
      <w:proofErr w:type="spellEnd"/>
      <w:r w:rsidRPr="00F80320">
        <w:t xml:space="preserve"> číslo       </w:t>
      </w:r>
      <w:r w:rsidR="009E78C9" w:rsidRPr="00F80320">
        <w:tab/>
      </w:r>
      <w:r w:rsidR="00C40589" w:rsidRPr="00F80320">
        <w:rPr>
          <w:b/>
          <w:bCs/>
        </w:rPr>
        <w:t xml:space="preserve">0908 </w:t>
      </w:r>
      <w:r w:rsidR="00756696">
        <w:rPr>
          <w:b/>
          <w:bCs/>
        </w:rPr>
        <w:t>340 191</w:t>
      </w:r>
      <w:r w:rsidR="00C40589" w:rsidRPr="00F80320">
        <w:rPr>
          <w:b/>
          <w:bCs/>
        </w:rPr>
        <w:t xml:space="preserve"> </w:t>
      </w:r>
      <w:r w:rsidR="00C40589" w:rsidRPr="00F80320">
        <w:rPr>
          <w:b/>
          <w:bCs/>
        </w:rPr>
        <w:tab/>
      </w:r>
      <w:r w:rsidR="00C40589" w:rsidRPr="00F80320">
        <w:rPr>
          <w:b/>
          <w:bCs/>
        </w:rPr>
        <w:tab/>
        <w:t xml:space="preserve"> </w:t>
      </w:r>
    </w:p>
    <w:p w:rsidR="00E53C3F" w:rsidRPr="00F80320" w:rsidRDefault="0028431A" w:rsidP="00E53C3F">
      <w:pPr>
        <w:pStyle w:val="Zkladntext"/>
        <w:spacing w:before="60" w:line="240" w:lineRule="auto"/>
        <w:ind w:firstLine="0"/>
        <w:rPr>
          <w:b/>
          <w:sz w:val="28"/>
          <w:szCs w:val="28"/>
        </w:rPr>
      </w:pPr>
      <w:proofErr w:type="spellStart"/>
      <w:r w:rsidRPr="00F80320">
        <w:rPr>
          <w:b/>
          <w:sz w:val="28"/>
          <w:szCs w:val="28"/>
        </w:rPr>
        <w:t>Preventivár</w:t>
      </w:r>
      <w:proofErr w:type="spellEnd"/>
      <w:r w:rsidRPr="00F80320">
        <w:rPr>
          <w:b/>
          <w:sz w:val="28"/>
          <w:szCs w:val="28"/>
        </w:rPr>
        <w:t xml:space="preserve"> obce</w:t>
      </w:r>
    </w:p>
    <w:p w:rsidR="0028431A" w:rsidRPr="00F80320" w:rsidRDefault="0028431A" w:rsidP="00256F69">
      <w:pPr>
        <w:pStyle w:val="Zkladntext"/>
        <w:numPr>
          <w:ilvl w:val="0"/>
          <w:numId w:val="22"/>
        </w:numPr>
        <w:tabs>
          <w:tab w:val="left" w:pos="720"/>
        </w:tabs>
        <w:spacing w:before="60" w:line="240" w:lineRule="auto"/>
        <w:rPr>
          <w:b/>
          <w:bCs/>
        </w:rPr>
      </w:pPr>
      <w:r w:rsidRPr="00F80320">
        <w:t>Meno a priezvisko:</w:t>
      </w:r>
      <w:r w:rsidR="009E78C9" w:rsidRPr="00F80320">
        <w:t xml:space="preserve"> </w:t>
      </w:r>
      <w:r w:rsidR="009E78C9" w:rsidRPr="00F80320">
        <w:tab/>
      </w:r>
      <w:r w:rsidR="009E78C9" w:rsidRPr="00F80320">
        <w:tab/>
      </w:r>
      <w:r w:rsidR="00930907">
        <w:rPr>
          <w:b/>
          <w:bCs/>
        </w:rPr>
        <w:t xml:space="preserve">Jozef </w:t>
      </w:r>
      <w:proofErr w:type="spellStart"/>
      <w:r w:rsidR="00930907">
        <w:rPr>
          <w:b/>
          <w:bCs/>
        </w:rPr>
        <w:t>Choma</w:t>
      </w:r>
      <w:proofErr w:type="spellEnd"/>
    </w:p>
    <w:p w:rsidR="0028431A" w:rsidRPr="00F80320" w:rsidRDefault="0028431A" w:rsidP="00256F69">
      <w:pPr>
        <w:pStyle w:val="Zkladntext"/>
        <w:numPr>
          <w:ilvl w:val="0"/>
          <w:numId w:val="22"/>
        </w:numPr>
        <w:tabs>
          <w:tab w:val="left" w:pos="720"/>
        </w:tabs>
        <w:spacing w:before="60" w:line="240" w:lineRule="auto"/>
        <w:rPr>
          <w:b/>
          <w:bCs/>
        </w:rPr>
      </w:pPr>
      <w:r w:rsidRPr="00F80320">
        <w:t>Adresa bydliska:</w:t>
      </w:r>
      <w:r w:rsidR="009E78C9" w:rsidRPr="00F80320">
        <w:t xml:space="preserve"> </w:t>
      </w:r>
      <w:r w:rsidR="009E78C9" w:rsidRPr="00F80320">
        <w:tab/>
      </w:r>
      <w:r w:rsidR="009E78C9" w:rsidRPr="00F80320">
        <w:tab/>
      </w:r>
      <w:r w:rsidR="00930907">
        <w:rPr>
          <w:b/>
          <w:bCs/>
        </w:rPr>
        <w:t>Šiba</w:t>
      </w:r>
      <w:r w:rsidR="00756696">
        <w:rPr>
          <w:b/>
          <w:bCs/>
        </w:rPr>
        <w:t xml:space="preserve"> </w:t>
      </w:r>
      <w:r w:rsidR="00930907">
        <w:rPr>
          <w:b/>
          <w:bCs/>
        </w:rPr>
        <w:t>34</w:t>
      </w:r>
    </w:p>
    <w:p w:rsidR="0028431A" w:rsidRPr="00F80320" w:rsidRDefault="0028431A" w:rsidP="00256F69">
      <w:pPr>
        <w:pStyle w:val="Zkladntext"/>
        <w:numPr>
          <w:ilvl w:val="0"/>
          <w:numId w:val="22"/>
        </w:numPr>
        <w:tabs>
          <w:tab w:val="left" w:pos="720"/>
        </w:tabs>
        <w:spacing w:before="60" w:line="240" w:lineRule="auto"/>
        <w:rPr>
          <w:b/>
          <w:bCs/>
        </w:rPr>
      </w:pPr>
      <w:r w:rsidRPr="00F80320">
        <w:t xml:space="preserve">Telefónne číslo: </w:t>
      </w:r>
      <w:r w:rsidR="009E78C9" w:rsidRPr="00F80320">
        <w:tab/>
      </w:r>
      <w:r w:rsidR="009E78C9" w:rsidRPr="00F80320">
        <w:tab/>
      </w:r>
      <w:r w:rsidR="00930907">
        <w:rPr>
          <w:b/>
          <w:bCs/>
        </w:rPr>
        <w:t>0905 711 460</w:t>
      </w:r>
    </w:p>
    <w:p w:rsidR="0028431A" w:rsidRPr="00F80320" w:rsidRDefault="0028431A" w:rsidP="00E53C3F">
      <w:pPr>
        <w:pStyle w:val="Zkladntext"/>
        <w:spacing w:before="60" w:line="240" w:lineRule="auto"/>
        <w:ind w:firstLine="0"/>
      </w:pPr>
    </w:p>
    <w:p w:rsidR="001020AC" w:rsidRDefault="001020AC" w:rsidP="00727625">
      <w:pPr>
        <w:pStyle w:val="Zkladntext"/>
        <w:tabs>
          <w:tab w:val="left" w:pos="360"/>
        </w:tabs>
        <w:spacing w:before="60" w:line="240" w:lineRule="auto"/>
        <w:ind w:firstLine="0"/>
        <w:rPr>
          <w:b/>
          <w:bCs/>
          <w:sz w:val="28"/>
          <w:szCs w:val="28"/>
        </w:rPr>
      </w:pPr>
    </w:p>
    <w:p w:rsidR="00727625" w:rsidRPr="00F80320" w:rsidRDefault="00727625" w:rsidP="00727625">
      <w:pPr>
        <w:pStyle w:val="Zkladntext"/>
        <w:tabs>
          <w:tab w:val="left" w:pos="360"/>
        </w:tabs>
        <w:spacing w:before="60" w:line="240" w:lineRule="auto"/>
        <w:ind w:firstLine="0"/>
        <w:rPr>
          <w:b/>
          <w:bCs/>
          <w:sz w:val="28"/>
          <w:szCs w:val="28"/>
        </w:rPr>
      </w:pPr>
      <w:r w:rsidRPr="00F80320">
        <w:rPr>
          <w:b/>
          <w:bCs/>
          <w:sz w:val="28"/>
          <w:szCs w:val="28"/>
        </w:rPr>
        <w:t xml:space="preserve">Členovia </w:t>
      </w:r>
      <w:r w:rsidR="00C3745E">
        <w:rPr>
          <w:b/>
          <w:bCs/>
          <w:sz w:val="28"/>
          <w:szCs w:val="28"/>
        </w:rPr>
        <w:t>D</w:t>
      </w:r>
      <w:r w:rsidRPr="00F80320">
        <w:rPr>
          <w:b/>
          <w:bCs/>
          <w:sz w:val="28"/>
          <w:szCs w:val="28"/>
        </w:rPr>
        <w:t>HZ</w:t>
      </w:r>
      <w:r w:rsidR="00C3745E">
        <w:rPr>
          <w:b/>
          <w:bCs/>
          <w:sz w:val="28"/>
          <w:szCs w:val="28"/>
        </w:rPr>
        <w:t>O</w:t>
      </w:r>
      <w:r w:rsidRPr="00F80320">
        <w:rPr>
          <w:b/>
          <w:bCs/>
          <w:sz w:val="28"/>
          <w:szCs w:val="28"/>
        </w:rPr>
        <w:t xml:space="preserve"> (meno, priezvisko):  </w:t>
      </w:r>
    </w:p>
    <w:p w:rsidR="00727625" w:rsidRPr="00F80320" w:rsidRDefault="00C3745E" w:rsidP="00D40A06">
      <w:pPr>
        <w:pStyle w:val="Zkladntext"/>
        <w:tabs>
          <w:tab w:val="left" w:pos="360"/>
        </w:tabs>
        <w:spacing w:before="60" w:line="240" w:lineRule="auto"/>
        <w:ind w:firstLine="0"/>
        <w:rPr>
          <w:b/>
          <w:bCs/>
        </w:rPr>
      </w:pPr>
      <w:r>
        <w:rPr>
          <w:b/>
          <w:bCs/>
        </w:rPr>
        <w:t>Milan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Hankovský</w:t>
      </w:r>
      <w:proofErr w:type="spellEnd"/>
      <w:r w:rsidR="009E78C9" w:rsidRPr="00F80320">
        <w:rPr>
          <w:b/>
          <w:bCs/>
        </w:rPr>
        <w:tab/>
      </w:r>
      <w:r w:rsidR="009E78C9" w:rsidRPr="00F80320">
        <w:rPr>
          <w:b/>
          <w:bCs/>
        </w:rPr>
        <w:tab/>
      </w:r>
      <w:r w:rsidR="00727625" w:rsidRPr="00F80320">
        <w:rPr>
          <w:b/>
          <w:bCs/>
        </w:rPr>
        <w:t xml:space="preserve"> </w:t>
      </w:r>
    </w:p>
    <w:p w:rsidR="009E78C9" w:rsidRDefault="00C3745E" w:rsidP="00727625">
      <w:pPr>
        <w:pStyle w:val="Zkladntext"/>
        <w:spacing w:before="60" w:line="240" w:lineRule="auto"/>
        <w:ind w:firstLine="0"/>
        <w:rPr>
          <w:b/>
          <w:bCs/>
        </w:rPr>
      </w:pPr>
      <w:r>
        <w:rPr>
          <w:b/>
          <w:bCs/>
        </w:rPr>
        <w:t>Miloš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Vanta</w:t>
      </w:r>
      <w:proofErr w:type="spellEnd"/>
    </w:p>
    <w:p w:rsidR="00C3745E" w:rsidRDefault="00C3745E" w:rsidP="00727625">
      <w:pPr>
        <w:pStyle w:val="Zkladntext"/>
        <w:spacing w:before="60" w:line="240" w:lineRule="auto"/>
        <w:ind w:firstLine="0"/>
        <w:rPr>
          <w:b/>
          <w:bCs/>
        </w:rPr>
      </w:pPr>
      <w:r>
        <w:rPr>
          <w:b/>
          <w:bCs/>
        </w:rPr>
        <w:t>Peter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Vanta</w:t>
      </w:r>
      <w:proofErr w:type="spellEnd"/>
    </w:p>
    <w:p w:rsidR="00C3745E" w:rsidRDefault="00FE7D37" w:rsidP="00727625">
      <w:pPr>
        <w:pStyle w:val="Zkladntext"/>
        <w:spacing w:before="60" w:line="240" w:lineRule="auto"/>
        <w:ind w:firstLine="0"/>
        <w:rPr>
          <w:b/>
          <w:bCs/>
        </w:rPr>
      </w:pPr>
      <w:r>
        <w:rPr>
          <w:b/>
          <w:bCs/>
        </w:rPr>
        <w:t xml:space="preserve">Ľubomír </w:t>
      </w:r>
      <w:r>
        <w:rPr>
          <w:b/>
          <w:bCs/>
        </w:rPr>
        <w:tab/>
      </w:r>
      <w:proofErr w:type="spellStart"/>
      <w:r>
        <w:rPr>
          <w:b/>
          <w:bCs/>
        </w:rPr>
        <w:t>Adamuv</w:t>
      </w:r>
      <w:proofErr w:type="spellEnd"/>
    </w:p>
    <w:p w:rsidR="00FE7D37" w:rsidRDefault="00FE7D37" w:rsidP="00727625">
      <w:pPr>
        <w:pStyle w:val="Zkladntext"/>
        <w:spacing w:before="60" w:line="240" w:lineRule="auto"/>
        <w:ind w:firstLine="0"/>
        <w:rPr>
          <w:b/>
          <w:bCs/>
        </w:rPr>
      </w:pPr>
      <w:r>
        <w:rPr>
          <w:b/>
          <w:bCs/>
        </w:rPr>
        <w:t xml:space="preserve">Adrián </w:t>
      </w:r>
      <w:r>
        <w:rPr>
          <w:b/>
          <w:bCs/>
        </w:rPr>
        <w:tab/>
      </w:r>
      <w:proofErr w:type="spellStart"/>
      <w:r>
        <w:rPr>
          <w:b/>
          <w:bCs/>
        </w:rPr>
        <w:t>Hankovský</w:t>
      </w:r>
      <w:proofErr w:type="spellEnd"/>
    </w:p>
    <w:p w:rsidR="00FE7D37" w:rsidRDefault="00FE7D37" w:rsidP="00727625">
      <w:pPr>
        <w:pStyle w:val="Zkladntext"/>
        <w:spacing w:before="60" w:line="240" w:lineRule="auto"/>
        <w:ind w:firstLine="0"/>
        <w:rPr>
          <w:b/>
          <w:bCs/>
        </w:rPr>
      </w:pPr>
      <w:r>
        <w:rPr>
          <w:b/>
          <w:bCs/>
        </w:rPr>
        <w:t>Miloš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Havír</w:t>
      </w:r>
      <w:proofErr w:type="spellEnd"/>
    </w:p>
    <w:p w:rsidR="00FE7D37" w:rsidRDefault="00FE7D37" w:rsidP="00727625">
      <w:pPr>
        <w:pStyle w:val="Zkladntext"/>
        <w:spacing w:before="60" w:line="240" w:lineRule="auto"/>
        <w:ind w:firstLine="0"/>
        <w:rPr>
          <w:b/>
          <w:bCs/>
        </w:rPr>
      </w:pPr>
      <w:r>
        <w:rPr>
          <w:b/>
          <w:bCs/>
        </w:rPr>
        <w:t>Andrej</w:t>
      </w:r>
      <w:r>
        <w:rPr>
          <w:b/>
          <w:bCs/>
        </w:rPr>
        <w:tab/>
      </w:r>
      <w:proofErr w:type="spellStart"/>
      <w:r>
        <w:rPr>
          <w:b/>
          <w:bCs/>
        </w:rPr>
        <w:t>Kotuľa</w:t>
      </w:r>
      <w:proofErr w:type="spellEnd"/>
    </w:p>
    <w:p w:rsidR="00FE7D37" w:rsidRDefault="00FE7D37" w:rsidP="00727625">
      <w:pPr>
        <w:pStyle w:val="Zkladntext"/>
        <w:spacing w:before="60" w:line="240" w:lineRule="auto"/>
        <w:ind w:firstLine="0"/>
        <w:rPr>
          <w:b/>
          <w:bCs/>
        </w:rPr>
      </w:pPr>
      <w:r>
        <w:rPr>
          <w:b/>
          <w:bCs/>
        </w:rPr>
        <w:t>Ing. Lukáš</w:t>
      </w:r>
      <w:r>
        <w:rPr>
          <w:b/>
          <w:bCs/>
        </w:rPr>
        <w:tab/>
      </w:r>
      <w:proofErr w:type="spellStart"/>
      <w:r>
        <w:rPr>
          <w:b/>
          <w:bCs/>
        </w:rPr>
        <w:t>Kotula</w:t>
      </w:r>
      <w:proofErr w:type="spellEnd"/>
    </w:p>
    <w:p w:rsidR="00FE7D37" w:rsidRDefault="00FE7D37" w:rsidP="00727625">
      <w:pPr>
        <w:pStyle w:val="Zkladntext"/>
        <w:spacing w:before="60" w:line="240" w:lineRule="auto"/>
        <w:ind w:firstLine="0"/>
        <w:rPr>
          <w:b/>
          <w:bCs/>
        </w:rPr>
      </w:pPr>
      <w:r>
        <w:rPr>
          <w:b/>
          <w:bCs/>
        </w:rPr>
        <w:t>Lukáš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Martiček</w:t>
      </w:r>
      <w:proofErr w:type="spellEnd"/>
    </w:p>
    <w:p w:rsidR="00FE7D37" w:rsidRDefault="00CB645C" w:rsidP="00727625">
      <w:pPr>
        <w:pStyle w:val="Zkladntext"/>
        <w:spacing w:before="60" w:line="240" w:lineRule="auto"/>
        <w:ind w:firstLine="0"/>
        <w:rPr>
          <w:b/>
          <w:bCs/>
        </w:rPr>
      </w:pPr>
      <w:r>
        <w:rPr>
          <w:b/>
          <w:bCs/>
        </w:rPr>
        <w:t>Jaroslav</w:t>
      </w:r>
      <w:r>
        <w:rPr>
          <w:b/>
          <w:bCs/>
        </w:rPr>
        <w:tab/>
      </w:r>
      <w:proofErr w:type="spellStart"/>
      <w:r>
        <w:rPr>
          <w:b/>
          <w:bCs/>
        </w:rPr>
        <w:t>Voľanský</w:t>
      </w:r>
      <w:proofErr w:type="spellEnd"/>
    </w:p>
    <w:p w:rsidR="00FE7D37" w:rsidRDefault="00FE7D37" w:rsidP="00727625">
      <w:pPr>
        <w:pStyle w:val="Zkladntext"/>
        <w:spacing w:before="60" w:line="240" w:lineRule="auto"/>
        <w:ind w:firstLine="0"/>
        <w:rPr>
          <w:b/>
          <w:bCs/>
        </w:rPr>
      </w:pPr>
      <w:r>
        <w:rPr>
          <w:b/>
          <w:bCs/>
        </w:rPr>
        <w:t>Jozef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Hankovský</w:t>
      </w:r>
      <w:proofErr w:type="spellEnd"/>
    </w:p>
    <w:p w:rsidR="00FE7D37" w:rsidRDefault="00FE7D37" w:rsidP="00727625">
      <w:pPr>
        <w:pStyle w:val="Zkladntext"/>
        <w:spacing w:before="60" w:line="240" w:lineRule="auto"/>
        <w:ind w:firstLine="0"/>
        <w:rPr>
          <w:b/>
          <w:bCs/>
        </w:rPr>
      </w:pPr>
      <w:r>
        <w:rPr>
          <w:b/>
          <w:bCs/>
        </w:rPr>
        <w:t>Rastislav</w:t>
      </w:r>
      <w:r>
        <w:rPr>
          <w:b/>
          <w:bCs/>
        </w:rPr>
        <w:tab/>
      </w:r>
      <w:proofErr w:type="spellStart"/>
      <w:r>
        <w:rPr>
          <w:b/>
          <w:bCs/>
        </w:rPr>
        <w:t>Hankovský</w:t>
      </w:r>
      <w:proofErr w:type="spellEnd"/>
    </w:p>
    <w:p w:rsidR="00FE7D37" w:rsidRDefault="00FE7D37" w:rsidP="00727625">
      <w:pPr>
        <w:pStyle w:val="Zkladntext"/>
        <w:spacing w:before="60" w:line="240" w:lineRule="auto"/>
        <w:ind w:firstLine="0"/>
        <w:rPr>
          <w:b/>
          <w:bCs/>
        </w:rPr>
      </w:pPr>
      <w:r>
        <w:rPr>
          <w:b/>
          <w:bCs/>
        </w:rPr>
        <w:t>Milan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Hriv</w:t>
      </w:r>
      <w:r w:rsidR="0025067F">
        <w:rPr>
          <w:b/>
          <w:bCs/>
        </w:rPr>
        <w:t>ni</w:t>
      </w:r>
      <w:proofErr w:type="spellEnd"/>
      <w:r w:rsidR="00F574E3">
        <w:rPr>
          <w:b/>
          <w:bCs/>
        </w:rPr>
        <w:t xml:space="preserve"> </w:t>
      </w:r>
      <w:r w:rsidR="00A33EC1">
        <w:rPr>
          <w:b/>
          <w:bCs/>
        </w:rPr>
        <w:t>ak</w:t>
      </w:r>
    </w:p>
    <w:p w:rsidR="00A33EC1" w:rsidRDefault="00A33EC1" w:rsidP="00727625">
      <w:pPr>
        <w:pStyle w:val="Zkladntext"/>
        <w:spacing w:before="60" w:line="240" w:lineRule="auto"/>
        <w:ind w:firstLine="0"/>
        <w:rPr>
          <w:b/>
          <w:bCs/>
        </w:rPr>
      </w:pPr>
      <w:r>
        <w:rPr>
          <w:b/>
          <w:bCs/>
        </w:rPr>
        <w:t>Vladimír</w:t>
      </w:r>
      <w:r>
        <w:rPr>
          <w:b/>
          <w:bCs/>
        </w:rPr>
        <w:tab/>
      </w:r>
      <w:proofErr w:type="spellStart"/>
      <w:r>
        <w:rPr>
          <w:b/>
          <w:bCs/>
        </w:rPr>
        <w:t>Martiček</w:t>
      </w:r>
      <w:proofErr w:type="spellEnd"/>
    </w:p>
    <w:p w:rsidR="00A33EC1" w:rsidRDefault="00A33EC1" w:rsidP="00727625">
      <w:pPr>
        <w:pStyle w:val="Zkladntext"/>
        <w:spacing w:before="60" w:line="240" w:lineRule="auto"/>
        <w:ind w:firstLine="0"/>
        <w:rPr>
          <w:b/>
          <w:bCs/>
        </w:rPr>
      </w:pPr>
      <w:r>
        <w:rPr>
          <w:b/>
          <w:bCs/>
        </w:rPr>
        <w:t>Ján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Ondis</w:t>
      </w:r>
      <w:proofErr w:type="spellEnd"/>
    </w:p>
    <w:p w:rsidR="00A33EC1" w:rsidRDefault="00A33EC1" w:rsidP="00727625">
      <w:pPr>
        <w:pStyle w:val="Zkladntext"/>
        <w:spacing w:before="60" w:line="240" w:lineRule="auto"/>
        <w:ind w:firstLine="0"/>
        <w:rPr>
          <w:b/>
          <w:bCs/>
        </w:rPr>
      </w:pPr>
      <w:r>
        <w:rPr>
          <w:b/>
          <w:bCs/>
        </w:rPr>
        <w:t>Marek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Voľanský</w:t>
      </w:r>
      <w:proofErr w:type="spellEnd"/>
    </w:p>
    <w:p w:rsidR="00CB645C" w:rsidRDefault="00CB645C" w:rsidP="00727625">
      <w:pPr>
        <w:pStyle w:val="Zkladntext"/>
        <w:spacing w:before="60" w:line="240" w:lineRule="auto"/>
        <w:ind w:firstLine="0"/>
        <w:rPr>
          <w:b/>
          <w:bCs/>
        </w:rPr>
      </w:pPr>
      <w:r>
        <w:rPr>
          <w:b/>
          <w:bCs/>
        </w:rPr>
        <w:t>Paulína</w:t>
      </w:r>
      <w:r>
        <w:rPr>
          <w:b/>
          <w:bCs/>
        </w:rPr>
        <w:tab/>
      </w:r>
      <w:proofErr w:type="spellStart"/>
      <w:r>
        <w:rPr>
          <w:b/>
          <w:bCs/>
        </w:rPr>
        <w:t>Riznerová</w:t>
      </w:r>
      <w:proofErr w:type="spellEnd"/>
    </w:p>
    <w:p w:rsidR="00930907" w:rsidRDefault="00930907" w:rsidP="00930907">
      <w:pPr>
        <w:pStyle w:val="Zkladntext"/>
        <w:spacing w:before="60" w:line="240" w:lineRule="auto"/>
        <w:ind w:firstLine="0"/>
        <w:rPr>
          <w:b/>
          <w:bCs/>
        </w:rPr>
      </w:pPr>
      <w:r>
        <w:rPr>
          <w:b/>
          <w:bCs/>
        </w:rPr>
        <w:t>Juraj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Voľanský</w:t>
      </w:r>
      <w:proofErr w:type="spellEnd"/>
    </w:p>
    <w:p w:rsidR="00930907" w:rsidRDefault="00930907" w:rsidP="00727625">
      <w:pPr>
        <w:pStyle w:val="Zkladntext"/>
        <w:spacing w:before="60" w:line="240" w:lineRule="auto"/>
        <w:ind w:firstLine="0"/>
        <w:rPr>
          <w:b/>
          <w:bCs/>
        </w:rPr>
      </w:pPr>
      <w:r>
        <w:rPr>
          <w:b/>
          <w:bCs/>
        </w:rPr>
        <w:t>Lukáš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Hrivňák</w:t>
      </w:r>
      <w:proofErr w:type="spellEnd"/>
    </w:p>
    <w:p w:rsidR="00930907" w:rsidRDefault="00930907" w:rsidP="00727625">
      <w:pPr>
        <w:pStyle w:val="Zkladntext"/>
        <w:spacing w:before="60" w:line="240" w:lineRule="auto"/>
        <w:ind w:firstLine="0"/>
        <w:rPr>
          <w:b/>
          <w:bCs/>
        </w:rPr>
      </w:pPr>
      <w:r>
        <w:rPr>
          <w:b/>
          <w:bCs/>
        </w:rPr>
        <w:t>Peter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Ondis</w:t>
      </w:r>
      <w:proofErr w:type="spellEnd"/>
    </w:p>
    <w:p w:rsidR="00ED2A0C" w:rsidRPr="00F80320" w:rsidRDefault="00F80320" w:rsidP="00ED2A0C">
      <w:pPr>
        <w:pStyle w:val="Nadpis1"/>
        <w:rPr>
          <w:rFonts w:cs="Times New Roman"/>
        </w:rPr>
      </w:pPr>
      <w:bookmarkStart w:id="25" w:name="_Toc342662353"/>
      <w:bookmarkStart w:id="26" w:name="_Toc429401080"/>
      <w:r w:rsidRPr="00F80320">
        <w:rPr>
          <w:rFonts w:cs="Times New Roman"/>
        </w:rPr>
        <w:t>Vybavenie D</w:t>
      </w:r>
      <w:r w:rsidR="00ED2A0C" w:rsidRPr="00F80320">
        <w:rPr>
          <w:rFonts w:cs="Times New Roman"/>
        </w:rPr>
        <w:t>HZ</w:t>
      </w:r>
      <w:bookmarkEnd w:id="25"/>
      <w:r w:rsidRPr="00F80320">
        <w:rPr>
          <w:rFonts w:cs="Times New Roman"/>
        </w:rPr>
        <w:t>O</w:t>
      </w:r>
      <w:bookmarkEnd w:id="26"/>
    </w:p>
    <w:p w:rsidR="00702731" w:rsidRPr="00F80320" w:rsidRDefault="00702731" w:rsidP="007027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731" w:rsidRPr="00F80320" w:rsidRDefault="00702731" w:rsidP="00702731">
      <w:pPr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 xml:space="preserve">Prenosná </w:t>
      </w:r>
      <w:r w:rsidR="00CE563A" w:rsidRPr="00F80320">
        <w:rPr>
          <w:rFonts w:ascii="Times New Roman" w:hAnsi="Times New Roman" w:cs="Times New Roman"/>
          <w:sz w:val="24"/>
          <w:szCs w:val="24"/>
        </w:rPr>
        <w:t xml:space="preserve">požiarna </w:t>
      </w:r>
      <w:r w:rsidRPr="00F80320">
        <w:rPr>
          <w:rFonts w:ascii="Times New Roman" w:hAnsi="Times New Roman" w:cs="Times New Roman"/>
          <w:sz w:val="24"/>
          <w:szCs w:val="24"/>
        </w:rPr>
        <w:t>striekačka – P</w:t>
      </w:r>
      <w:r w:rsidR="00CE563A" w:rsidRPr="00F80320">
        <w:rPr>
          <w:rFonts w:ascii="Times New Roman" w:hAnsi="Times New Roman" w:cs="Times New Roman"/>
          <w:sz w:val="24"/>
          <w:szCs w:val="24"/>
        </w:rPr>
        <w:t>P</w:t>
      </w:r>
      <w:r w:rsidRPr="00F80320">
        <w:rPr>
          <w:rFonts w:ascii="Times New Roman" w:hAnsi="Times New Roman" w:cs="Times New Roman"/>
          <w:sz w:val="24"/>
          <w:szCs w:val="24"/>
        </w:rPr>
        <w:t>S</w:t>
      </w:r>
      <w:r w:rsidR="004279FD" w:rsidRPr="00F80320">
        <w:rPr>
          <w:rFonts w:ascii="Times New Roman" w:hAnsi="Times New Roman" w:cs="Times New Roman"/>
          <w:sz w:val="24"/>
          <w:szCs w:val="24"/>
        </w:rPr>
        <w:t xml:space="preserve"> </w:t>
      </w:r>
      <w:r w:rsidRPr="00F80320">
        <w:rPr>
          <w:rFonts w:ascii="Times New Roman" w:hAnsi="Times New Roman" w:cs="Times New Roman"/>
          <w:sz w:val="24"/>
          <w:szCs w:val="24"/>
        </w:rPr>
        <w:t>12</w:t>
      </w:r>
      <w:r w:rsidR="009E78C9" w:rsidRPr="00F80320">
        <w:rPr>
          <w:rFonts w:ascii="Times New Roman" w:hAnsi="Times New Roman" w:cs="Times New Roman"/>
          <w:sz w:val="24"/>
          <w:szCs w:val="24"/>
        </w:rPr>
        <w:t xml:space="preserve"> –</w:t>
      </w:r>
      <w:r w:rsidR="004279FD" w:rsidRPr="00F80320">
        <w:rPr>
          <w:rFonts w:ascii="Times New Roman" w:hAnsi="Times New Roman" w:cs="Times New Roman"/>
          <w:sz w:val="24"/>
          <w:szCs w:val="24"/>
        </w:rPr>
        <w:t xml:space="preserve"> </w:t>
      </w:r>
      <w:r w:rsidR="009A580E">
        <w:rPr>
          <w:rFonts w:ascii="Times New Roman" w:hAnsi="Times New Roman" w:cs="Times New Roman"/>
          <w:sz w:val="24"/>
          <w:szCs w:val="24"/>
        </w:rPr>
        <w:t>2</w:t>
      </w:r>
      <w:r w:rsidR="009E78C9" w:rsidRPr="00F80320"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4279FD" w:rsidRPr="00F80320" w:rsidRDefault="00702731" w:rsidP="00702731">
      <w:pPr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 xml:space="preserve">Plávajúce </w:t>
      </w:r>
      <w:r w:rsidR="004279FD" w:rsidRPr="00F80320">
        <w:rPr>
          <w:rFonts w:ascii="Times New Roman" w:hAnsi="Times New Roman" w:cs="Times New Roman"/>
          <w:sz w:val="24"/>
          <w:szCs w:val="24"/>
        </w:rPr>
        <w:t xml:space="preserve">čerpadlo – </w:t>
      </w:r>
      <w:r w:rsidR="009A580E">
        <w:rPr>
          <w:rFonts w:ascii="Times New Roman" w:hAnsi="Times New Roman" w:cs="Times New Roman"/>
          <w:sz w:val="24"/>
          <w:szCs w:val="24"/>
        </w:rPr>
        <w:t>1</w:t>
      </w:r>
      <w:r w:rsidR="004279FD" w:rsidRPr="00F80320">
        <w:rPr>
          <w:rFonts w:ascii="Times New Roman" w:hAnsi="Times New Roman" w:cs="Times New Roman"/>
          <w:sz w:val="24"/>
          <w:szCs w:val="24"/>
        </w:rPr>
        <w:t xml:space="preserve">ks </w:t>
      </w:r>
    </w:p>
    <w:p w:rsidR="00AA292A" w:rsidRPr="00F80320" w:rsidRDefault="00AA292A" w:rsidP="00702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Elektrocentrála – 1 ks</w:t>
      </w:r>
    </w:p>
    <w:p w:rsidR="00702731" w:rsidRPr="00F80320" w:rsidRDefault="00702731" w:rsidP="00702731">
      <w:pPr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Hadice:</w:t>
      </w:r>
    </w:p>
    <w:p w:rsidR="00702731" w:rsidRPr="00F80320" w:rsidRDefault="004279FD" w:rsidP="00702731">
      <w:pPr>
        <w:jc w:val="both"/>
        <w:rPr>
          <w:rFonts w:ascii="Times New Roman" w:hAnsi="Times New Roman" w:cs="Times New Roman"/>
          <w:sz w:val="24"/>
          <w:szCs w:val="24"/>
        </w:rPr>
      </w:pPr>
      <w:r w:rsidRPr="00AA292A">
        <w:rPr>
          <w:rFonts w:ascii="Times New Roman" w:hAnsi="Times New Roman" w:cs="Times New Roman"/>
          <w:sz w:val="24"/>
          <w:szCs w:val="24"/>
        </w:rPr>
        <w:t xml:space="preserve">B75 – </w:t>
      </w:r>
      <w:r w:rsidR="00F16AFD">
        <w:rPr>
          <w:rFonts w:ascii="Times New Roman" w:hAnsi="Times New Roman" w:cs="Times New Roman"/>
          <w:sz w:val="24"/>
          <w:szCs w:val="24"/>
        </w:rPr>
        <w:t>9</w:t>
      </w:r>
      <w:r w:rsidRPr="00F80320">
        <w:rPr>
          <w:rFonts w:ascii="Times New Roman" w:hAnsi="Times New Roman" w:cs="Times New Roman"/>
          <w:sz w:val="24"/>
          <w:szCs w:val="24"/>
        </w:rPr>
        <w:t xml:space="preserve"> </w:t>
      </w:r>
      <w:r w:rsidR="00702731" w:rsidRPr="00F80320">
        <w:rPr>
          <w:rFonts w:ascii="Times New Roman" w:hAnsi="Times New Roman" w:cs="Times New Roman"/>
          <w:sz w:val="24"/>
          <w:szCs w:val="24"/>
        </w:rPr>
        <w:t xml:space="preserve">ks </w:t>
      </w:r>
      <w:r w:rsidR="00702731" w:rsidRPr="00F8032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16AFD">
        <w:rPr>
          <w:rFonts w:ascii="Times New Roman" w:hAnsi="Times New Roman" w:cs="Times New Roman"/>
          <w:sz w:val="24"/>
          <w:szCs w:val="24"/>
          <w:lang w:val="en-US"/>
        </w:rPr>
        <w:t>180</w:t>
      </w:r>
      <w:r w:rsidR="00702731" w:rsidRPr="00F80320">
        <w:rPr>
          <w:rFonts w:ascii="Times New Roman" w:hAnsi="Times New Roman" w:cs="Times New Roman"/>
          <w:sz w:val="24"/>
          <w:szCs w:val="24"/>
          <w:lang w:val="en-US"/>
        </w:rPr>
        <w:t>m)</w:t>
      </w:r>
    </w:p>
    <w:p w:rsidR="00702731" w:rsidRDefault="00702731" w:rsidP="0070273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320">
        <w:rPr>
          <w:rFonts w:ascii="Times New Roman" w:hAnsi="Times New Roman" w:cs="Times New Roman"/>
          <w:sz w:val="24"/>
          <w:szCs w:val="24"/>
        </w:rPr>
        <w:lastRenderedPageBreak/>
        <w:t xml:space="preserve">C52 – </w:t>
      </w:r>
      <w:r w:rsidR="00F16AFD">
        <w:rPr>
          <w:rFonts w:ascii="Times New Roman" w:hAnsi="Times New Roman" w:cs="Times New Roman"/>
          <w:sz w:val="24"/>
          <w:szCs w:val="24"/>
        </w:rPr>
        <w:t>8</w:t>
      </w:r>
      <w:r w:rsidR="004279FD" w:rsidRPr="00F803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292A">
        <w:rPr>
          <w:rFonts w:ascii="Times New Roman" w:hAnsi="Times New Roman" w:cs="Times New Roman"/>
          <w:sz w:val="24"/>
          <w:szCs w:val="24"/>
          <w:lang w:val="en-US"/>
        </w:rPr>
        <w:t>ks</w:t>
      </w:r>
      <w:proofErr w:type="spellEnd"/>
      <w:r w:rsidR="00AA292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16AFD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F80320">
        <w:rPr>
          <w:rFonts w:ascii="Times New Roman" w:hAnsi="Times New Roman" w:cs="Times New Roman"/>
          <w:sz w:val="24"/>
          <w:szCs w:val="24"/>
          <w:lang w:val="en-US"/>
        </w:rPr>
        <w:t>0m)</w:t>
      </w:r>
    </w:p>
    <w:p w:rsidR="00702731" w:rsidRPr="00F80320" w:rsidRDefault="00702731" w:rsidP="00702731">
      <w:pPr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Prúdnice:</w:t>
      </w:r>
    </w:p>
    <w:p w:rsidR="00702731" w:rsidRPr="00F80320" w:rsidRDefault="00702731" w:rsidP="00702731">
      <w:pPr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 xml:space="preserve">B – </w:t>
      </w:r>
      <w:r w:rsidR="00716AD6" w:rsidRPr="00AA292A">
        <w:rPr>
          <w:rFonts w:ascii="Times New Roman" w:hAnsi="Times New Roman" w:cs="Times New Roman"/>
          <w:sz w:val="24"/>
          <w:szCs w:val="24"/>
        </w:rPr>
        <w:t>2</w:t>
      </w:r>
      <w:r w:rsidR="004279FD" w:rsidRPr="00F80320">
        <w:rPr>
          <w:rFonts w:ascii="Times New Roman" w:hAnsi="Times New Roman" w:cs="Times New Roman"/>
          <w:sz w:val="24"/>
          <w:szCs w:val="24"/>
        </w:rPr>
        <w:t xml:space="preserve"> </w:t>
      </w:r>
      <w:r w:rsidRPr="00F80320">
        <w:rPr>
          <w:rFonts w:ascii="Times New Roman" w:hAnsi="Times New Roman" w:cs="Times New Roman"/>
          <w:sz w:val="24"/>
          <w:szCs w:val="24"/>
        </w:rPr>
        <w:t>ks</w:t>
      </w:r>
    </w:p>
    <w:p w:rsidR="00702731" w:rsidRPr="00F80320" w:rsidRDefault="00702731" w:rsidP="00702731">
      <w:pPr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 xml:space="preserve">C s uzáverom – </w:t>
      </w:r>
      <w:r w:rsidR="00F16AFD">
        <w:rPr>
          <w:rFonts w:ascii="Times New Roman" w:hAnsi="Times New Roman" w:cs="Times New Roman"/>
          <w:sz w:val="24"/>
          <w:szCs w:val="24"/>
        </w:rPr>
        <w:t>4</w:t>
      </w:r>
      <w:r w:rsidR="004279FD" w:rsidRPr="00F80320">
        <w:rPr>
          <w:rFonts w:ascii="Times New Roman" w:hAnsi="Times New Roman" w:cs="Times New Roman"/>
          <w:sz w:val="24"/>
          <w:szCs w:val="24"/>
        </w:rPr>
        <w:t xml:space="preserve"> </w:t>
      </w:r>
      <w:r w:rsidRPr="00F80320">
        <w:rPr>
          <w:rFonts w:ascii="Times New Roman" w:hAnsi="Times New Roman" w:cs="Times New Roman"/>
          <w:sz w:val="24"/>
          <w:szCs w:val="24"/>
        </w:rPr>
        <w:t>ks</w:t>
      </w:r>
    </w:p>
    <w:p w:rsidR="008E67BA" w:rsidRPr="00F80320" w:rsidRDefault="008E67BA" w:rsidP="00702731">
      <w:pPr>
        <w:jc w:val="both"/>
        <w:rPr>
          <w:rFonts w:ascii="Times New Roman" w:hAnsi="Times New Roman" w:cs="Times New Roman"/>
          <w:sz w:val="24"/>
          <w:szCs w:val="24"/>
        </w:rPr>
      </w:pPr>
      <w:r w:rsidRPr="00F80320">
        <w:rPr>
          <w:rFonts w:ascii="Times New Roman" w:hAnsi="Times New Roman" w:cs="Times New Roman"/>
          <w:sz w:val="24"/>
          <w:szCs w:val="24"/>
        </w:rPr>
        <w:t>Sacie hadice:</w:t>
      </w:r>
    </w:p>
    <w:p w:rsidR="008E67BA" w:rsidRPr="00F80320" w:rsidRDefault="008E67BA" w:rsidP="0070273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320">
        <w:rPr>
          <w:rFonts w:ascii="Times New Roman" w:hAnsi="Times New Roman" w:cs="Times New Roman"/>
          <w:sz w:val="24"/>
          <w:szCs w:val="24"/>
        </w:rPr>
        <w:t xml:space="preserve">A 110 </w:t>
      </w:r>
      <w:r w:rsidR="00AA292A">
        <w:rPr>
          <w:rFonts w:ascii="Times New Roman" w:hAnsi="Times New Roman" w:cs="Times New Roman"/>
          <w:sz w:val="24"/>
          <w:szCs w:val="24"/>
          <w:lang w:val="en-US"/>
        </w:rPr>
        <w:t>(2,4</w:t>
      </w:r>
      <w:r w:rsidR="004279FD" w:rsidRPr="00F80320">
        <w:rPr>
          <w:rFonts w:ascii="Times New Roman" w:hAnsi="Times New Roman" w:cs="Times New Roman"/>
          <w:sz w:val="24"/>
          <w:szCs w:val="24"/>
          <w:lang w:val="en-US"/>
        </w:rPr>
        <w:t xml:space="preserve">m) </w:t>
      </w:r>
      <w:r w:rsidR="00AA292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279FD" w:rsidRPr="00F803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6AF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A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0320">
        <w:rPr>
          <w:rFonts w:ascii="Times New Roman" w:hAnsi="Times New Roman" w:cs="Times New Roman"/>
          <w:sz w:val="24"/>
          <w:szCs w:val="24"/>
          <w:lang w:val="en-US"/>
        </w:rPr>
        <w:t>ks</w:t>
      </w:r>
      <w:proofErr w:type="spellEnd"/>
    </w:p>
    <w:p w:rsidR="008E67BA" w:rsidRPr="00F80320" w:rsidRDefault="004279FD" w:rsidP="0070273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320">
        <w:rPr>
          <w:rFonts w:ascii="Times New Roman" w:hAnsi="Times New Roman" w:cs="Times New Roman"/>
          <w:sz w:val="24"/>
          <w:szCs w:val="24"/>
          <w:lang w:val="en-US"/>
        </w:rPr>
        <w:t xml:space="preserve">A 110 (1,5m) - </w:t>
      </w:r>
      <w:r w:rsidR="00F16AF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E67BA" w:rsidRPr="00F80320">
        <w:rPr>
          <w:rFonts w:ascii="Times New Roman" w:hAnsi="Times New Roman" w:cs="Times New Roman"/>
          <w:sz w:val="24"/>
          <w:szCs w:val="24"/>
          <w:lang w:val="en-US"/>
        </w:rPr>
        <w:t>ks</w:t>
      </w:r>
    </w:p>
    <w:p w:rsidR="00D2067D" w:rsidRPr="00F80320" w:rsidRDefault="001662EB" w:rsidP="001662EB">
      <w:pPr>
        <w:pStyle w:val="Zkladntext"/>
        <w:tabs>
          <w:tab w:val="left" w:pos="360"/>
          <w:tab w:val="left" w:pos="2835"/>
        </w:tabs>
        <w:spacing w:before="60" w:line="240" w:lineRule="auto"/>
        <w:ind w:firstLine="0"/>
      </w:pPr>
      <w:r w:rsidRPr="00F80320">
        <w:t>O</w:t>
      </w:r>
      <w:r w:rsidR="00ED2A0C" w:rsidRPr="00F80320">
        <w:t>sobné ochranné pracovné prostriedky používané pri zdolávaní požiarov alebo na vykonávanie záchranných  prác pre každého člena hasičského družstva,</w:t>
      </w:r>
    </w:p>
    <w:p w:rsidR="00D2067D" w:rsidRPr="00F80320" w:rsidRDefault="00D2067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320">
        <w:rPr>
          <w:rFonts w:ascii="Times New Roman" w:hAnsi="Times New Roman" w:cs="Times New Roman"/>
        </w:rPr>
        <w:br w:type="page"/>
      </w:r>
    </w:p>
    <w:p w:rsidR="00CB770A" w:rsidRPr="00F80320" w:rsidRDefault="00CB770A" w:rsidP="00CB770A">
      <w:pPr>
        <w:pStyle w:val="Nadpis1"/>
        <w:rPr>
          <w:rFonts w:cs="Times New Roman"/>
        </w:rPr>
      </w:pPr>
      <w:bookmarkStart w:id="27" w:name="_Toc342662354"/>
      <w:bookmarkStart w:id="28" w:name="_Toc429401081"/>
      <w:r w:rsidRPr="00F80320">
        <w:rPr>
          <w:rFonts w:cs="Times New Roman"/>
        </w:rPr>
        <w:lastRenderedPageBreak/>
        <w:t>Prehľad zdrojov požiarnej vody</w:t>
      </w:r>
      <w:bookmarkEnd w:id="27"/>
      <w:bookmarkEnd w:id="28"/>
    </w:p>
    <w:p w:rsidR="00D2067D" w:rsidRPr="00F80320" w:rsidRDefault="00D2067D" w:rsidP="00D2067D">
      <w:pPr>
        <w:rPr>
          <w:rFonts w:ascii="Times New Roman" w:hAnsi="Times New Roman" w:cs="Times New Roman"/>
        </w:rPr>
      </w:pPr>
    </w:p>
    <w:p w:rsidR="006120E7" w:rsidRPr="00F80320" w:rsidRDefault="006120E7" w:rsidP="006120E7">
      <w:pPr>
        <w:pStyle w:val="Zkladntext"/>
        <w:spacing w:before="60" w:line="240" w:lineRule="auto"/>
        <w:ind w:firstLine="0"/>
      </w:pPr>
      <w:r w:rsidRPr="00F80320">
        <w:t>Povinnosťou vlastníkov, užívateľov a správcov vodných zdrojov je udržiavať tieto v </w:t>
      </w:r>
      <w:r w:rsidR="00716AD6" w:rsidRPr="00F80320">
        <w:t xml:space="preserve"> </w:t>
      </w:r>
      <w:r w:rsidRPr="00F80320">
        <w:t>akcieschopnom a použiteľnom stave.</w:t>
      </w:r>
    </w:p>
    <w:p w:rsidR="006120E7" w:rsidRPr="00F80320" w:rsidRDefault="006120E7" w:rsidP="00256F69">
      <w:pPr>
        <w:pStyle w:val="Zkladntext"/>
        <w:numPr>
          <w:ilvl w:val="0"/>
          <w:numId w:val="15"/>
        </w:numPr>
        <w:tabs>
          <w:tab w:val="left" w:pos="360"/>
        </w:tabs>
        <w:spacing w:before="60" w:line="240" w:lineRule="auto"/>
        <w:rPr>
          <w:b/>
          <w:bCs/>
        </w:rPr>
      </w:pPr>
      <w:r w:rsidRPr="00F80320">
        <w:rPr>
          <w:b/>
          <w:bCs/>
        </w:rPr>
        <w:t>Prirodzené vodné zdroje (rieky, potoky, rybníky, jazerá):</w:t>
      </w:r>
    </w:p>
    <w:p w:rsidR="00335792" w:rsidRDefault="006120E7" w:rsidP="00256F69">
      <w:pPr>
        <w:pStyle w:val="Zkladntext"/>
        <w:numPr>
          <w:ilvl w:val="0"/>
          <w:numId w:val="16"/>
        </w:numPr>
        <w:spacing w:before="60" w:line="240" w:lineRule="auto"/>
      </w:pPr>
      <w:r w:rsidRPr="00F80320">
        <w:t>Obecný potok</w:t>
      </w:r>
      <w:r w:rsidR="001020AC">
        <w:t xml:space="preserve"> ( </w:t>
      </w:r>
      <w:r w:rsidR="009A580E">
        <w:t>Lukavica</w:t>
      </w:r>
      <w:r w:rsidR="001020AC">
        <w:t>)</w:t>
      </w:r>
    </w:p>
    <w:p w:rsidR="009A580E" w:rsidRPr="00F80320" w:rsidRDefault="009A580E" w:rsidP="00256F69">
      <w:pPr>
        <w:pStyle w:val="Zkladntext"/>
        <w:numPr>
          <w:ilvl w:val="0"/>
          <w:numId w:val="16"/>
        </w:numPr>
        <w:spacing w:before="60" w:line="240" w:lineRule="auto"/>
      </w:pPr>
      <w:r>
        <w:t>Obecná protipožiarna nádrž</w:t>
      </w:r>
    </w:p>
    <w:p w:rsidR="007D0B5D" w:rsidRPr="00F80320" w:rsidRDefault="007D0B5D" w:rsidP="007D0B5D">
      <w:pPr>
        <w:pStyle w:val="Nadpis1"/>
        <w:rPr>
          <w:rFonts w:eastAsia="Times New Roman" w:cs="Times New Roman"/>
        </w:rPr>
      </w:pPr>
      <w:bookmarkStart w:id="29" w:name="_Toc342662355"/>
      <w:bookmarkStart w:id="30" w:name="_Toc429401082"/>
      <w:r w:rsidRPr="00F80320">
        <w:rPr>
          <w:rFonts w:eastAsia="Times New Roman" w:cs="Times New Roman"/>
        </w:rPr>
        <w:t>Ohlasovne požiarov a spôsob vyhlásenia protipožiarneho poplachu</w:t>
      </w:r>
      <w:bookmarkEnd w:id="29"/>
      <w:bookmarkEnd w:id="30"/>
    </w:p>
    <w:p w:rsidR="007D0B5D" w:rsidRPr="00F80320" w:rsidRDefault="007D0B5D" w:rsidP="007D0B5D">
      <w:pPr>
        <w:pStyle w:val="Zkladntext"/>
        <w:tabs>
          <w:tab w:val="left" w:pos="360"/>
        </w:tabs>
        <w:spacing w:before="60" w:line="240" w:lineRule="auto"/>
        <w:ind w:firstLine="0"/>
        <w:rPr>
          <w:b/>
          <w:bCs/>
        </w:rPr>
      </w:pPr>
      <w:r w:rsidRPr="00F80320">
        <w:rPr>
          <w:b/>
          <w:bCs/>
        </w:rPr>
        <w:t>Úlohy ohlasovne požiarov</w:t>
      </w:r>
    </w:p>
    <w:p w:rsidR="007D0B5D" w:rsidRPr="00F80320" w:rsidRDefault="007D0B5D" w:rsidP="00256F69">
      <w:pPr>
        <w:pStyle w:val="Zkladntext"/>
        <w:numPr>
          <w:ilvl w:val="0"/>
          <w:numId w:val="18"/>
        </w:numPr>
        <w:tabs>
          <w:tab w:val="left" w:pos="644"/>
        </w:tabs>
        <w:spacing w:before="60" w:line="240" w:lineRule="auto"/>
        <w:ind w:left="644"/>
      </w:pPr>
      <w:r w:rsidRPr="00F80320">
        <w:t>ohlasovňa požiarov prijíma hlásenia o vzniku požiarov, živelných pohrôm a iných mimoriadnych udalostí, v územnom obvode obce a vyhlasovanie protipožiarneho poplachu</w:t>
      </w:r>
    </w:p>
    <w:p w:rsidR="007D0B5D" w:rsidRPr="00F80320" w:rsidRDefault="007D0B5D" w:rsidP="00256F69">
      <w:pPr>
        <w:pStyle w:val="Zkladntext"/>
        <w:numPr>
          <w:ilvl w:val="0"/>
          <w:numId w:val="18"/>
        </w:numPr>
        <w:tabs>
          <w:tab w:val="left" w:pos="644"/>
        </w:tabs>
        <w:spacing w:before="60" w:line="240" w:lineRule="auto"/>
        <w:ind w:left="644"/>
      </w:pPr>
      <w:r w:rsidRPr="00F80320">
        <w:t>prenos správ, informácií a požiadaviek na poskytnutie pomoci územne príslušnému operačnému stredisku okresného riaditeľstva.</w:t>
      </w:r>
    </w:p>
    <w:p w:rsidR="00CB770A" w:rsidRPr="00F80320" w:rsidRDefault="007D0B5D" w:rsidP="00DB059F">
      <w:pPr>
        <w:pStyle w:val="Zkladntext"/>
        <w:spacing w:before="60" w:line="240" w:lineRule="auto"/>
        <w:ind w:left="284" w:firstLine="0"/>
      </w:pPr>
      <w:r w:rsidRPr="00F80320">
        <w:t>Hlavnou ohlasovňou požiarov je obecný úrad.</w:t>
      </w:r>
    </w:p>
    <w:p w:rsidR="00DB059F" w:rsidRPr="00F80320" w:rsidRDefault="00DB059F" w:rsidP="00DB059F">
      <w:pPr>
        <w:pStyle w:val="Zkladntext"/>
        <w:spacing w:before="60" w:line="240" w:lineRule="auto"/>
        <w:ind w:left="284" w:firstLine="0"/>
      </w:pPr>
    </w:p>
    <w:p w:rsidR="007D0B5D" w:rsidRPr="00F80320" w:rsidRDefault="007D0B5D" w:rsidP="007D0B5D">
      <w:pPr>
        <w:pStyle w:val="Zkladntext"/>
        <w:tabs>
          <w:tab w:val="left" w:pos="360"/>
        </w:tabs>
        <w:spacing w:before="60" w:line="240" w:lineRule="auto"/>
        <w:ind w:firstLine="0"/>
      </w:pPr>
      <w:r w:rsidRPr="00F80320">
        <w:rPr>
          <w:b/>
          <w:bCs/>
        </w:rPr>
        <w:t>Zoznam ohlasovní požiarov</w:t>
      </w:r>
      <w:r w:rsidRPr="00F80320">
        <w:t>:</w:t>
      </w:r>
    </w:p>
    <w:tbl>
      <w:tblPr>
        <w:tblW w:w="9754" w:type="dxa"/>
        <w:tblInd w:w="-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6"/>
        <w:gridCol w:w="3170"/>
        <w:gridCol w:w="3215"/>
        <w:gridCol w:w="2313"/>
      </w:tblGrid>
      <w:tr w:rsidR="007D0B5D" w:rsidRPr="00F80320" w:rsidTr="00AA292A">
        <w:trPr>
          <w:cantSplit/>
          <w:trHeight w:val="56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B5D" w:rsidRPr="00F80320" w:rsidRDefault="007D0B5D" w:rsidP="00C838EA">
            <w:pPr>
              <w:pStyle w:val="Zkladntext"/>
              <w:snapToGrid w:val="0"/>
              <w:spacing w:before="60" w:line="240" w:lineRule="auto"/>
              <w:ind w:firstLine="0"/>
              <w:rPr>
                <w:sz w:val="22"/>
                <w:szCs w:val="22"/>
              </w:rPr>
            </w:pPr>
            <w:r w:rsidRPr="00F80320">
              <w:rPr>
                <w:sz w:val="22"/>
                <w:szCs w:val="22"/>
              </w:rPr>
              <w:t>Poradové</w:t>
            </w:r>
          </w:p>
          <w:p w:rsidR="007D0B5D" w:rsidRPr="00F80320" w:rsidRDefault="007F32A3" w:rsidP="00C838EA">
            <w:pPr>
              <w:pStyle w:val="Zkladntext"/>
              <w:spacing w:before="60" w:line="240" w:lineRule="auto"/>
              <w:ind w:firstLine="0"/>
              <w:jc w:val="center"/>
            </w:pPr>
            <w:r w:rsidRPr="00F80320">
              <w:t>Č</w:t>
            </w:r>
            <w:r w:rsidR="007D0B5D" w:rsidRPr="00F80320">
              <w:t>íslo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B5D" w:rsidRPr="00F80320" w:rsidRDefault="007D0B5D" w:rsidP="00C838EA">
            <w:pPr>
              <w:pStyle w:val="Zkladntext"/>
              <w:snapToGrid w:val="0"/>
              <w:spacing w:before="60" w:line="240" w:lineRule="auto"/>
              <w:ind w:firstLine="0"/>
              <w:jc w:val="center"/>
            </w:pPr>
            <w:r w:rsidRPr="00F80320">
              <w:t>Meno a priezvisko</w:t>
            </w:r>
          </w:p>
          <w:p w:rsidR="007D0B5D" w:rsidRPr="00F80320" w:rsidRDefault="007D0B5D" w:rsidP="00C838EA">
            <w:pPr>
              <w:pStyle w:val="Zkladntext"/>
              <w:spacing w:before="60" w:line="240" w:lineRule="auto"/>
              <w:ind w:firstLine="0"/>
              <w:jc w:val="center"/>
            </w:pPr>
            <w:r w:rsidRPr="00F80320">
              <w:t>fyzickej a právnickej osoby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B5D" w:rsidRPr="00F80320" w:rsidRDefault="007D0B5D" w:rsidP="00C838EA">
            <w:pPr>
              <w:pStyle w:val="Zkladntext"/>
              <w:snapToGrid w:val="0"/>
              <w:spacing w:before="60" w:line="240" w:lineRule="auto"/>
              <w:ind w:firstLine="0"/>
              <w:jc w:val="center"/>
            </w:pPr>
            <w:r w:rsidRPr="00F80320">
              <w:t xml:space="preserve">Adresa </w:t>
            </w:r>
          </w:p>
          <w:p w:rsidR="007D0B5D" w:rsidRPr="00F80320" w:rsidRDefault="003307DE" w:rsidP="00C838EA">
            <w:pPr>
              <w:pStyle w:val="Zkladntext"/>
              <w:spacing w:before="60" w:line="240" w:lineRule="auto"/>
              <w:ind w:firstLine="0"/>
              <w:jc w:val="center"/>
            </w:pPr>
            <w:r w:rsidRPr="00F80320">
              <w:t>U</w:t>
            </w:r>
            <w:r w:rsidR="007D0B5D" w:rsidRPr="00F80320">
              <w:t>miestnenia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5D" w:rsidRPr="00F80320" w:rsidRDefault="007D0B5D" w:rsidP="00C838EA">
            <w:pPr>
              <w:pStyle w:val="Zkladntext"/>
              <w:snapToGrid w:val="0"/>
              <w:spacing w:before="60" w:line="240" w:lineRule="auto"/>
              <w:ind w:firstLine="0"/>
              <w:jc w:val="center"/>
            </w:pPr>
            <w:r w:rsidRPr="00F80320">
              <w:t>Telefónne</w:t>
            </w:r>
          </w:p>
          <w:p w:rsidR="007D0B5D" w:rsidRPr="00F80320" w:rsidRDefault="007D0B5D" w:rsidP="00C838EA">
            <w:pPr>
              <w:pStyle w:val="Zkladntext"/>
              <w:spacing w:before="60" w:line="240" w:lineRule="auto"/>
              <w:ind w:firstLine="0"/>
              <w:jc w:val="center"/>
            </w:pPr>
            <w:r w:rsidRPr="00F80320">
              <w:t>číslo</w:t>
            </w:r>
          </w:p>
        </w:tc>
      </w:tr>
      <w:tr w:rsidR="007D0B5D" w:rsidRPr="00F80320" w:rsidTr="00AA292A">
        <w:trPr>
          <w:cantSplit/>
          <w:trHeight w:val="403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7D0B5D" w:rsidRPr="00F80320" w:rsidRDefault="007D0B5D" w:rsidP="00C838EA">
            <w:pPr>
              <w:pStyle w:val="Zkladntext"/>
              <w:snapToGrid w:val="0"/>
              <w:spacing w:before="60" w:line="240" w:lineRule="auto"/>
            </w:pPr>
            <w:r w:rsidRPr="00F80320">
              <w:t>1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</w:tcBorders>
          </w:tcPr>
          <w:p w:rsidR="007D0B5D" w:rsidRPr="00F80320" w:rsidRDefault="007D0B5D" w:rsidP="00C838EA">
            <w:pPr>
              <w:pStyle w:val="Zkladntext"/>
              <w:snapToGrid w:val="0"/>
              <w:spacing w:before="60" w:line="240" w:lineRule="auto"/>
            </w:pPr>
            <w:r w:rsidRPr="00F80320">
              <w:t>Obecný úrad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</w:tcPr>
          <w:p w:rsidR="007D0B5D" w:rsidRPr="00F80320" w:rsidRDefault="009A580E" w:rsidP="00C838EA">
            <w:pPr>
              <w:pStyle w:val="Zkladntext"/>
              <w:snapToGrid w:val="0"/>
              <w:spacing w:before="60" w:line="240" w:lineRule="auto"/>
            </w:pPr>
            <w:r>
              <w:t>Lukavica 63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5D" w:rsidRPr="00F80320" w:rsidRDefault="009A580E" w:rsidP="004279FD">
            <w:pPr>
              <w:pStyle w:val="Zkladntext"/>
              <w:snapToGrid w:val="0"/>
              <w:spacing w:before="60" w:line="240" w:lineRule="auto"/>
            </w:pPr>
            <w:r>
              <w:t>054/472 41 70</w:t>
            </w:r>
          </w:p>
        </w:tc>
      </w:tr>
    </w:tbl>
    <w:p w:rsidR="007D0B5D" w:rsidRPr="00F80320" w:rsidRDefault="007D0B5D" w:rsidP="007D0B5D">
      <w:pPr>
        <w:pStyle w:val="Zkladntext"/>
        <w:spacing w:before="60" w:line="240" w:lineRule="auto"/>
        <w:ind w:firstLine="0"/>
      </w:pPr>
      <w:r w:rsidRPr="00F80320">
        <w:t>Ohlasovňa požiarov je označená tabuľkou umiestnenou na viditeľnom mieste s nápisom „OHLASOVŇA POŽIAROV“.</w:t>
      </w:r>
    </w:p>
    <w:p w:rsidR="007D0B5D" w:rsidRPr="00F80320" w:rsidRDefault="007D0B5D" w:rsidP="007D0B5D">
      <w:pPr>
        <w:pStyle w:val="Zkladntext"/>
        <w:tabs>
          <w:tab w:val="left" w:pos="360"/>
        </w:tabs>
        <w:spacing w:before="60" w:line="240" w:lineRule="auto"/>
        <w:ind w:firstLine="0"/>
      </w:pPr>
      <w:r w:rsidRPr="00F80320">
        <w:rPr>
          <w:b/>
          <w:bCs/>
        </w:rPr>
        <w:t>Pri ohlásení požiaru je potrebné uviesť</w:t>
      </w:r>
      <w:r w:rsidRPr="00F80320">
        <w:t>:</w:t>
      </w:r>
    </w:p>
    <w:p w:rsidR="007D0B5D" w:rsidRPr="00F80320" w:rsidRDefault="007D0B5D" w:rsidP="00256F69">
      <w:pPr>
        <w:pStyle w:val="Zkladntext"/>
        <w:numPr>
          <w:ilvl w:val="0"/>
          <w:numId w:val="19"/>
        </w:numPr>
        <w:tabs>
          <w:tab w:val="left" w:pos="720"/>
        </w:tabs>
        <w:spacing w:before="60" w:line="240" w:lineRule="auto"/>
      </w:pPr>
      <w:r w:rsidRPr="00F80320">
        <w:t>adresu požiaru,</w:t>
      </w:r>
    </w:p>
    <w:p w:rsidR="007D0B5D" w:rsidRPr="00F80320" w:rsidRDefault="007D0B5D" w:rsidP="00256F69">
      <w:pPr>
        <w:pStyle w:val="Zkladntext"/>
        <w:numPr>
          <w:ilvl w:val="0"/>
          <w:numId w:val="19"/>
        </w:numPr>
        <w:tabs>
          <w:tab w:val="left" w:pos="720"/>
        </w:tabs>
        <w:spacing w:before="60" w:line="240" w:lineRule="auto"/>
      </w:pPr>
      <w:r w:rsidRPr="00F80320">
        <w:t>objekt, ktorý je požiarom zasiahnutý,</w:t>
      </w:r>
    </w:p>
    <w:p w:rsidR="007D0B5D" w:rsidRPr="00F80320" w:rsidRDefault="007D0B5D" w:rsidP="00256F69">
      <w:pPr>
        <w:pStyle w:val="Zkladntext"/>
        <w:numPr>
          <w:ilvl w:val="0"/>
          <w:numId w:val="19"/>
        </w:numPr>
        <w:tabs>
          <w:tab w:val="left" w:pos="720"/>
        </w:tabs>
        <w:spacing w:before="60" w:line="240" w:lineRule="auto"/>
      </w:pPr>
      <w:r w:rsidRPr="00F80320">
        <w:t>rozsah požiaru,</w:t>
      </w:r>
    </w:p>
    <w:p w:rsidR="007D0B5D" w:rsidRPr="00F80320" w:rsidRDefault="007D0B5D" w:rsidP="00256F69">
      <w:pPr>
        <w:pStyle w:val="Zkladntext"/>
        <w:numPr>
          <w:ilvl w:val="0"/>
          <w:numId w:val="19"/>
        </w:numPr>
        <w:tabs>
          <w:tab w:val="left" w:pos="720"/>
        </w:tabs>
        <w:spacing w:before="60" w:line="240" w:lineRule="auto"/>
      </w:pPr>
      <w:r w:rsidRPr="00F80320">
        <w:t>ohrozenie osôb,</w:t>
      </w:r>
    </w:p>
    <w:p w:rsidR="007D0B5D" w:rsidRPr="00F80320" w:rsidRDefault="007D0B5D" w:rsidP="00256F69">
      <w:pPr>
        <w:pStyle w:val="Zkladntext"/>
        <w:numPr>
          <w:ilvl w:val="0"/>
          <w:numId w:val="19"/>
        </w:numPr>
        <w:tabs>
          <w:tab w:val="left" w:pos="720"/>
        </w:tabs>
        <w:spacing w:before="60" w:line="240" w:lineRule="auto"/>
      </w:pPr>
      <w:r w:rsidRPr="00F80320">
        <w:t>prístupové cesty,</w:t>
      </w:r>
    </w:p>
    <w:p w:rsidR="007D0B5D" w:rsidRPr="00F80320" w:rsidRDefault="007D0B5D" w:rsidP="00256F69">
      <w:pPr>
        <w:pStyle w:val="Zkladntext"/>
        <w:numPr>
          <w:ilvl w:val="0"/>
          <w:numId w:val="19"/>
        </w:numPr>
        <w:tabs>
          <w:tab w:val="left" w:pos="720"/>
        </w:tabs>
        <w:spacing w:before="60" w:line="240" w:lineRule="auto"/>
      </w:pPr>
      <w:r w:rsidRPr="00F80320">
        <w:t>meno, priezvisko, bydlisko a telefónne číslo volajúceho, u pevných telefónnych liniek je potrebné vyčkať na overenie hlásenia prípadu.</w:t>
      </w:r>
    </w:p>
    <w:p w:rsidR="007D0B5D" w:rsidRPr="00F80320" w:rsidRDefault="007D0B5D" w:rsidP="007D0B5D">
      <w:pPr>
        <w:pStyle w:val="Zkladntext"/>
        <w:tabs>
          <w:tab w:val="left" w:pos="360"/>
        </w:tabs>
        <w:spacing w:before="60" w:line="240" w:lineRule="auto"/>
        <w:ind w:firstLine="0"/>
        <w:rPr>
          <w:b/>
          <w:bCs/>
        </w:rPr>
      </w:pPr>
      <w:r w:rsidRPr="00F80320">
        <w:rPr>
          <w:b/>
          <w:bCs/>
        </w:rPr>
        <w:t>Spôsob vyhlásenia protipožiarneho poplachu:</w:t>
      </w:r>
    </w:p>
    <w:p w:rsidR="007D0B5D" w:rsidRPr="00F80320" w:rsidRDefault="007D0B5D" w:rsidP="00256F69">
      <w:pPr>
        <w:pStyle w:val="Zkladntext"/>
        <w:numPr>
          <w:ilvl w:val="0"/>
          <w:numId w:val="23"/>
        </w:numPr>
        <w:spacing w:before="60" w:line="240" w:lineRule="auto"/>
      </w:pPr>
      <w:r w:rsidRPr="00F80320">
        <w:t xml:space="preserve">spôsob vyhlásenia protipožiarneho poplachu: </w:t>
      </w:r>
      <w:r w:rsidR="00DB059F" w:rsidRPr="00F80320">
        <w:t>Obecný rozhlas</w:t>
      </w:r>
    </w:p>
    <w:p w:rsidR="00F80320" w:rsidRPr="00F80320" w:rsidRDefault="00F80320" w:rsidP="00F80320">
      <w:pPr>
        <w:pStyle w:val="Zkladntext"/>
        <w:spacing w:before="60" w:line="240" w:lineRule="auto"/>
        <w:ind w:left="5672" w:firstLine="0"/>
      </w:pPr>
      <w:r w:rsidRPr="00F80320">
        <w:t xml:space="preserve">         </w:t>
      </w:r>
    </w:p>
    <w:p w:rsidR="007D0B5D" w:rsidRPr="00F80320" w:rsidRDefault="004279FD" w:rsidP="007D0B5D">
      <w:pPr>
        <w:pStyle w:val="Zkladntext"/>
        <w:tabs>
          <w:tab w:val="left" w:pos="360"/>
        </w:tabs>
        <w:spacing w:before="60" w:line="240" w:lineRule="auto"/>
        <w:ind w:firstLine="0"/>
        <w:rPr>
          <w:b/>
          <w:bCs/>
          <w:sz w:val="28"/>
          <w:szCs w:val="28"/>
        </w:rPr>
      </w:pPr>
      <w:r w:rsidRPr="00F80320">
        <w:rPr>
          <w:b/>
          <w:bCs/>
          <w:sz w:val="28"/>
          <w:szCs w:val="28"/>
        </w:rPr>
        <w:t>Miesto, adresa</w:t>
      </w:r>
      <w:r w:rsidR="007D0B5D" w:rsidRPr="00F80320">
        <w:rPr>
          <w:b/>
          <w:bCs/>
          <w:sz w:val="28"/>
          <w:szCs w:val="28"/>
        </w:rPr>
        <w:t xml:space="preserve"> a číslo telefónu:</w:t>
      </w:r>
    </w:p>
    <w:p w:rsidR="007D0B5D" w:rsidRPr="00F80320" w:rsidRDefault="007D0B5D" w:rsidP="00256F69">
      <w:pPr>
        <w:pStyle w:val="Zkladntext"/>
        <w:numPr>
          <w:ilvl w:val="0"/>
          <w:numId w:val="20"/>
        </w:numPr>
        <w:tabs>
          <w:tab w:val="left" w:pos="2127"/>
          <w:tab w:val="left" w:pos="5245"/>
        </w:tabs>
        <w:spacing w:before="60" w:line="240" w:lineRule="auto"/>
        <w:jc w:val="left"/>
        <w:rPr>
          <w:sz w:val="26"/>
          <w:szCs w:val="26"/>
        </w:rPr>
      </w:pPr>
      <w:r w:rsidRPr="00F80320">
        <w:rPr>
          <w:sz w:val="26"/>
          <w:szCs w:val="26"/>
        </w:rPr>
        <w:t>veliteľ, strojník a člen</w:t>
      </w:r>
      <w:r w:rsidR="00F80320" w:rsidRPr="00F80320">
        <w:rPr>
          <w:sz w:val="26"/>
          <w:szCs w:val="26"/>
        </w:rPr>
        <w:t>ovia D</w:t>
      </w:r>
      <w:r w:rsidR="00414008" w:rsidRPr="00F80320">
        <w:rPr>
          <w:sz w:val="26"/>
          <w:szCs w:val="26"/>
        </w:rPr>
        <w:t>HZ</w:t>
      </w:r>
      <w:r w:rsidR="00F80320" w:rsidRPr="00F80320">
        <w:rPr>
          <w:sz w:val="26"/>
          <w:szCs w:val="26"/>
        </w:rPr>
        <w:t>O</w:t>
      </w:r>
      <w:r w:rsidR="00414008" w:rsidRPr="00F80320">
        <w:rPr>
          <w:sz w:val="26"/>
          <w:szCs w:val="26"/>
        </w:rPr>
        <w:t xml:space="preserve"> :</w:t>
      </w:r>
    </w:p>
    <w:p w:rsidR="00414008" w:rsidRPr="00F80320" w:rsidRDefault="00414008" w:rsidP="004140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9A580E">
        <w:rPr>
          <w:rFonts w:ascii="Times New Roman" w:hAnsi="Times New Roman" w:cs="Times New Roman"/>
          <w:b/>
          <w:bCs/>
          <w:sz w:val="26"/>
          <w:szCs w:val="26"/>
        </w:rPr>
        <w:t>Velite</w:t>
      </w:r>
      <w:r w:rsidRPr="009A580E">
        <w:rPr>
          <w:rFonts w:ascii="Times New Roman" w:hAnsi="Times New Roman" w:cs="Times New Roman"/>
          <w:b/>
          <w:sz w:val="26"/>
          <w:szCs w:val="26"/>
        </w:rPr>
        <w:t xml:space="preserve">ľ </w:t>
      </w:r>
      <w:r w:rsidR="009A580E" w:rsidRPr="009A580E">
        <w:rPr>
          <w:rFonts w:ascii="Times New Roman" w:hAnsi="Times New Roman" w:cs="Times New Roman"/>
          <w:b/>
          <w:sz w:val="26"/>
          <w:szCs w:val="26"/>
        </w:rPr>
        <w:t>D</w:t>
      </w:r>
      <w:r w:rsidRPr="009A580E">
        <w:rPr>
          <w:rFonts w:ascii="Times New Roman" w:hAnsi="Times New Roman" w:cs="Times New Roman"/>
          <w:b/>
          <w:bCs/>
          <w:sz w:val="26"/>
          <w:szCs w:val="26"/>
        </w:rPr>
        <w:t>HZ</w:t>
      </w:r>
      <w:r w:rsidR="009A580E" w:rsidRPr="009A580E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Pr="00F8032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A580E">
        <w:rPr>
          <w:rFonts w:ascii="Times New Roman" w:hAnsi="Times New Roman" w:cs="Times New Roman"/>
          <w:b/>
          <w:bCs/>
          <w:sz w:val="26"/>
          <w:szCs w:val="26"/>
        </w:rPr>
        <w:t xml:space="preserve">Radovan </w:t>
      </w:r>
      <w:proofErr w:type="spellStart"/>
      <w:r w:rsidR="009A580E">
        <w:rPr>
          <w:rFonts w:ascii="Times New Roman" w:hAnsi="Times New Roman" w:cs="Times New Roman"/>
          <w:b/>
          <w:bCs/>
          <w:sz w:val="26"/>
          <w:szCs w:val="26"/>
        </w:rPr>
        <w:t>Voľanský</w:t>
      </w:r>
      <w:proofErr w:type="spellEnd"/>
      <w:r w:rsidRPr="00F8032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A580E">
        <w:rPr>
          <w:rFonts w:ascii="Times New Roman" w:hAnsi="Times New Roman" w:cs="Times New Roman"/>
          <w:b/>
          <w:bCs/>
          <w:sz w:val="26"/>
          <w:szCs w:val="26"/>
        </w:rPr>
        <w:t>Lukavica 28</w:t>
      </w:r>
      <w:r w:rsidRPr="00F8032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279FD" w:rsidRPr="00F8032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D92974">
        <w:rPr>
          <w:b/>
          <w:bCs/>
        </w:rPr>
        <w:t>0949 833 265</w:t>
      </w:r>
    </w:p>
    <w:p w:rsidR="004279FD" w:rsidRPr="00F80320" w:rsidRDefault="00414008" w:rsidP="004140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F80320">
        <w:rPr>
          <w:rFonts w:ascii="Times New Roman" w:hAnsi="Times New Roman" w:cs="Times New Roman"/>
          <w:b/>
          <w:bCs/>
          <w:sz w:val="26"/>
          <w:szCs w:val="26"/>
        </w:rPr>
        <w:t xml:space="preserve">Strojník </w:t>
      </w:r>
      <w:r w:rsidR="00F16AFD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Pr="00F80320">
        <w:rPr>
          <w:rFonts w:ascii="Times New Roman" w:hAnsi="Times New Roman" w:cs="Times New Roman"/>
          <w:b/>
          <w:bCs/>
          <w:sz w:val="26"/>
          <w:szCs w:val="26"/>
        </w:rPr>
        <w:t>HZ</w:t>
      </w:r>
      <w:r w:rsidR="00F16AFD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Pr="00F8032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A580E">
        <w:rPr>
          <w:rFonts w:ascii="Times New Roman" w:hAnsi="Times New Roman" w:cs="Times New Roman"/>
          <w:b/>
          <w:bCs/>
          <w:sz w:val="26"/>
          <w:szCs w:val="26"/>
        </w:rPr>
        <w:t xml:space="preserve">Juraj </w:t>
      </w:r>
      <w:proofErr w:type="spellStart"/>
      <w:r w:rsidR="009A580E">
        <w:rPr>
          <w:rFonts w:ascii="Times New Roman" w:hAnsi="Times New Roman" w:cs="Times New Roman"/>
          <w:b/>
          <w:bCs/>
          <w:sz w:val="26"/>
          <w:szCs w:val="26"/>
        </w:rPr>
        <w:t>Vanta</w:t>
      </w:r>
      <w:proofErr w:type="spellEnd"/>
      <w:r w:rsidRPr="00F803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8032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A580E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A580E">
        <w:rPr>
          <w:rFonts w:ascii="Times New Roman" w:hAnsi="Times New Roman" w:cs="Times New Roman"/>
          <w:b/>
          <w:bCs/>
          <w:sz w:val="26"/>
          <w:szCs w:val="26"/>
        </w:rPr>
        <w:tab/>
        <w:t>Lukavica 15</w:t>
      </w:r>
      <w:r w:rsidRPr="00F8032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8032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D92974" w:rsidRPr="00F80320">
        <w:rPr>
          <w:b/>
          <w:bCs/>
        </w:rPr>
        <w:t xml:space="preserve">0908 </w:t>
      </w:r>
      <w:r w:rsidR="00D92974">
        <w:rPr>
          <w:b/>
          <w:bCs/>
        </w:rPr>
        <w:t>340 191</w:t>
      </w:r>
    </w:p>
    <w:p w:rsidR="00570570" w:rsidRDefault="00570570" w:rsidP="004140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80320">
        <w:rPr>
          <w:rFonts w:ascii="Times New Roman" w:hAnsi="Times New Roman" w:cs="Times New Roman"/>
          <w:b/>
          <w:bCs/>
          <w:sz w:val="26"/>
          <w:szCs w:val="26"/>
        </w:rPr>
        <w:t>Preventivár</w:t>
      </w:r>
      <w:proofErr w:type="spellEnd"/>
      <w:r w:rsidRPr="00F80320">
        <w:rPr>
          <w:rFonts w:ascii="Times New Roman" w:hAnsi="Times New Roman" w:cs="Times New Roman"/>
          <w:b/>
          <w:bCs/>
          <w:sz w:val="26"/>
          <w:szCs w:val="26"/>
        </w:rPr>
        <w:t xml:space="preserve"> obce</w:t>
      </w:r>
      <w:r w:rsidRPr="00F8032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30907">
        <w:rPr>
          <w:rFonts w:ascii="Times New Roman" w:hAnsi="Times New Roman" w:cs="Times New Roman"/>
          <w:b/>
          <w:bCs/>
          <w:sz w:val="26"/>
          <w:szCs w:val="26"/>
        </w:rPr>
        <w:t xml:space="preserve">Jozef </w:t>
      </w:r>
      <w:proofErr w:type="spellStart"/>
      <w:r w:rsidR="00930907">
        <w:rPr>
          <w:rFonts w:ascii="Times New Roman" w:hAnsi="Times New Roman" w:cs="Times New Roman"/>
          <w:b/>
          <w:bCs/>
          <w:sz w:val="26"/>
          <w:szCs w:val="26"/>
        </w:rPr>
        <w:t>Choma</w:t>
      </w:r>
      <w:proofErr w:type="spellEnd"/>
      <w:r w:rsidRPr="00F8032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279FD" w:rsidRPr="00F8032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30907">
        <w:rPr>
          <w:rFonts w:ascii="Times New Roman" w:hAnsi="Times New Roman" w:cs="Times New Roman"/>
          <w:b/>
          <w:bCs/>
          <w:sz w:val="26"/>
          <w:szCs w:val="26"/>
        </w:rPr>
        <w:t>Šiba 34</w:t>
      </w:r>
      <w:r w:rsidRPr="00F8032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8032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30907">
        <w:rPr>
          <w:b/>
          <w:bCs/>
        </w:rPr>
        <w:t>0905 711 460</w:t>
      </w:r>
    </w:p>
    <w:p w:rsidR="009A580E" w:rsidRDefault="009A580E" w:rsidP="004140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9A580E" w:rsidRPr="00F80320" w:rsidRDefault="009A580E" w:rsidP="004140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0A2F40" w:rsidRPr="00F80320" w:rsidRDefault="000A2F40" w:rsidP="00256F69">
      <w:pPr>
        <w:pStyle w:val="Zkladntext"/>
        <w:numPr>
          <w:ilvl w:val="0"/>
          <w:numId w:val="20"/>
        </w:numPr>
        <w:spacing w:before="60" w:line="240" w:lineRule="auto"/>
        <w:jc w:val="left"/>
        <w:rPr>
          <w:sz w:val="26"/>
          <w:szCs w:val="26"/>
        </w:rPr>
      </w:pPr>
      <w:r w:rsidRPr="00F80320">
        <w:rPr>
          <w:sz w:val="26"/>
          <w:szCs w:val="26"/>
        </w:rPr>
        <w:lastRenderedPageBreak/>
        <w:t>obecný úrad:</w:t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="00955F6B">
        <w:rPr>
          <w:b/>
          <w:sz w:val="26"/>
          <w:szCs w:val="26"/>
        </w:rPr>
        <w:t>054/472 41 70</w:t>
      </w:r>
    </w:p>
    <w:p w:rsidR="000A2F40" w:rsidRPr="00F80320" w:rsidRDefault="000A2F40" w:rsidP="00256F69">
      <w:pPr>
        <w:pStyle w:val="Zkladntext"/>
        <w:numPr>
          <w:ilvl w:val="0"/>
          <w:numId w:val="20"/>
        </w:numPr>
        <w:spacing w:before="60" w:line="240" w:lineRule="auto"/>
        <w:jc w:val="left"/>
        <w:rPr>
          <w:sz w:val="26"/>
          <w:szCs w:val="26"/>
        </w:rPr>
      </w:pPr>
      <w:r w:rsidRPr="00F80320">
        <w:rPr>
          <w:sz w:val="26"/>
          <w:szCs w:val="26"/>
        </w:rPr>
        <w:t xml:space="preserve">jednotka hasičského a záchranného zboru  </w:t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b/>
          <w:sz w:val="26"/>
          <w:szCs w:val="26"/>
          <w:lang w:val="en-US"/>
        </w:rPr>
        <w:t>150, 112</w:t>
      </w:r>
    </w:p>
    <w:p w:rsidR="000A2F40" w:rsidRPr="00F80320" w:rsidRDefault="000A2F40" w:rsidP="00256F69">
      <w:pPr>
        <w:pStyle w:val="Zkladntext"/>
        <w:numPr>
          <w:ilvl w:val="0"/>
          <w:numId w:val="20"/>
        </w:numPr>
        <w:spacing w:before="60" w:line="240" w:lineRule="auto"/>
        <w:jc w:val="left"/>
        <w:rPr>
          <w:sz w:val="26"/>
          <w:szCs w:val="26"/>
        </w:rPr>
      </w:pPr>
      <w:r w:rsidRPr="00F80320">
        <w:rPr>
          <w:sz w:val="26"/>
          <w:szCs w:val="26"/>
        </w:rPr>
        <w:t>polícia</w:t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b/>
          <w:sz w:val="26"/>
          <w:szCs w:val="26"/>
        </w:rPr>
        <w:t>158, 112</w:t>
      </w:r>
    </w:p>
    <w:p w:rsidR="000A2F40" w:rsidRPr="00F80320" w:rsidRDefault="000A2F40" w:rsidP="00256F69">
      <w:pPr>
        <w:pStyle w:val="Zkladntext"/>
        <w:numPr>
          <w:ilvl w:val="0"/>
          <w:numId w:val="20"/>
        </w:numPr>
        <w:spacing w:before="60" w:line="240" w:lineRule="auto"/>
        <w:jc w:val="left"/>
        <w:rPr>
          <w:sz w:val="26"/>
          <w:szCs w:val="26"/>
        </w:rPr>
      </w:pPr>
      <w:r w:rsidRPr="00F80320">
        <w:rPr>
          <w:sz w:val="26"/>
          <w:szCs w:val="26"/>
        </w:rPr>
        <w:t>zdravotníci</w:t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b/>
          <w:sz w:val="26"/>
          <w:szCs w:val="26"/>
        </w:rPr>
        <w:t>155, 112</w:t>
      </w:r>
    </w:p>
    <w:p w:rsidR="00CE563A" w:rsidRPr="00F80320" w:rsidRDefault="000A2F40" w:rsidP="00256F69">
      <w:pPr>
        <w:pStyle w:val="Zkladntext"/>
        <w:numPr>
          <w:ilvl w:val="0"/>
          <w:numId w:val="20"/>
        </w:numPr>
        <w:spacing w:before="60" w:line="240" w:lineRule="auto"/>
        <w:jc w:val="left"/>
        <w:rPr>
          <w:b/>
          <w:sz w:val="26"/>
          <w:szCs w:val="26"/>
        </w:rPr>
      </w:pPr>
      <w:r w:rsidRPr="00F80320">
        <w:rPr>
          <w:sz w:val="26"/>
          <w:szCs w:val="26"/>
        </w:rPr>
        <w:t>plynárne</w:t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="00CE563A" w:rsidRPr="00F80320">
        <w:rPr>
          <w:b/>
          <w:sz w:val="26"/>
          <w:szCs w:val="26"/>
        </w:rPr>
        <w:t>0850 111 727</w:t>
      </w:r>
    </w:p>
    <w:p w:rsidR="000A2F40" w:rsidRPr="00F80320" w:rsidRDefault="000A2F40" w:rsidP="00256F69">
      <w:pPr>
        <w:pStyle w:val="Zkladntext"/>
        <w:numPr>
          <w:ilvl w:val="0"/>
          <w:numId w:val="20"/>
        </w:numPr>
        <w:spacing w:before="60" w:line="240" w:lineRule="auto"/>
        <w:jc w:val="left"/>
        <w:rPr>
          <w:sz w:val="26"/>
          <w:szCs w:val="26"/>
        </w:rPr>
      </w:pPr>
      <w:r w:rsidRPr="00F80320">
        <w:rPr>
          <w:sz w:val="26"/>
          <w:szCs w:val="26"/>
        </w:rPr>
        <w:t>vodárne</w:t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="00CE563A" w:rsidRPr="00F80320">
        <w:rPr>
          <w:b/>
          <w:sz w:val="26"/>
          <w:szCs w:val="26"/>
        </w:rPr>
        <w:t>0800 121 333</w:t>
      </w:r>
    </w:p>
    <w:p w:rsidR="000A2F40" w:rsidRPr="00F80320" w:rsidRDefault="00CE563A" w:rsidP="00256F69">
      <w:pPr>
        <w:pStyle w:val="Zkladntext"/>
        <w:numPr>
          <w:ilvl w:val="0"/>
          <w:numId w:val="20"/>
        </w:numPr>
        <w:spacing w:before="60" w:line="240" w:lineRule="auto"/>
        <w:jc w:val="left"/>
        <w:rPr>
          <w:sz w:val="26"/>
          <w:szCs w:val="26"/>
        </w:rPr>
      </w:pPr>
      <w:r w:rsidRPr="00F80320">
        <w:rPr>
          <w:sz w:val="26"/>
          <w:szCs w:val="26"/>
        </w:rPr>
        <w:t>elektrárne</w:t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="00EA52B7">
        <w:rPr>
          <w:sz w:val="26"/>
          <w:szCs w:val="26"/>
        </w:rPr>
        <w:tab/>
      </w:r>
      <w:r w:rsidRPr="00F80320">
        <w:rPr>
          <w:b/>
          <w:sz w:val="26"/>
          <w:szCs w:val="26"/>
        </w:rPr>
        <w:t>0800 111 567</w:t>
      </w:r>
    </w:p>
    <w:p w:rsidR="000A2F40" w:rsidRPr="00F80320" w:rsidRDefault="000A2F40" w:rsidP="00256F69">
      <w:pPr>
        <w:pStyle w:val="Zkladntext"/>
        <w:numPr>
          <w:ilvl w:val="0"/>
          <w:numId w:val="20"/>
        </w:numPr>
        <w:spacing w:before="60" w:line="240" w:lineRule="auto"/>
        <w:jc w:val="left"/>
        <w:rPr>
          <w:sz w:val="26"/>
          <w:szCs w:val="26"/>
        </w:rPr>
      </w:pPr>
      <w:r w:rsidRPr="00F80320">
        <w:rPr>
          <w:sz w:val="26"/>
          <w:szCs w:val="26"/>
        </w:rPr>
        <w:t>obvodný úrad - odbor životného prostredia</w:t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="00CE563A" w:rsidRPr="00F80320">
        <w:rPr>
          <w:b/>
          <w:sz w:val="26"/>
          <w:szCs w:val="26"/>
        </w:rPr>
        <w:t>054/47</w:t>
      </w:r>
      <w:r w:rsidR="00A42FA4" w:rsidRPr="00F80320">
        <w:rPr>
          <w:b/>
          <w:sz w:val="26"/>
          <w:szCs w:val="26"/>
        </w:rPr>
        <w:t xml:space="preserve"> </w:t>
      </w:r>
      <w:r w:rsidR="00CE563A" w:rsidRPr="00F80320">
        <w:rPr>
          <w:b/>
          <w:sz w:val="26"/>
          <w:szCs w:val="26"/>
        </w:rPr>
        <w:t>10</w:t>
      </w:r>
      <w:r w:rsidR="00A42FA4" w:rsidRPr="00F80320">
        <w:rPr>
          <w:b/>
          <w:sz w:val="26"/>
          <w:szCs w:val="26"/>
        </w:rPr>
        <w:t xml:space="preserve"> </w:t>
      </w:r>
      <w:r w:rsidR="00CE563A" w:rsidRPr="00F80320">
        <w:rPr>
          <w:b/>
          <w:sz w:val="26"/>
          <w:szCs w:val="26"/>
        </w:rPr>
        <w:t>369</w:t>
      </w:r>
    </w:p>
    <w:p w:rsidR="001272AC" w:rsidRDefault="000A2F40" w:rsidP="00CE563A">
      <w:pPr>
        <w:pStyle w:val="Zkladntext"/>
        <w:spacing w:before="60" w:line="240" w:lineRule="auto"/>
        <w:ind w:left="1418" w:firstLine="709"/>
        <w:jc w:val="left"/>
        <w:rPr>
          <w:b/>
          <w:sz w:val="26"/>
          <w:szCs w:val="26"/>
          <w:shd w:val="clear" w:color="auto" w:fill="FFFFFF"/>
        </w:rPr>
      </w:pPr>
      <w:r w:rsidRPr="00F80320">
        <w:rPr>
          <w:sz w:val="26"/>
          <w:szCs w:val="26"/>
        </w:rPr>
        <w:t xml:space="preserve">- odbor civilnej ochrany </w:t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Pr="00F80320">
        <w:rPr>
          <w:sz w:val="26"/>
          <w:szCs w:val="26"/>
        </w:rPr>
        <w:tab/>
      </w:r>
      <w:r w:rsidR="00A42FA4" w:rsidRPr="00F80320">
        <w:rPr>
          <w:b/>
          <w:sz w:val="26"/>
          <w:szCs w:val="26"/>
          <w:shd w:val="clear" w:color="auto" w:fill="FFFFFF"/>
        </w:rPr>
        <w:t>054/</w:t>
      </w:r>
      <w:r w:rsidR="00CE563A" w:rsidRPr="00F80320">
        <w:rPr>
          <w:b/>
          <w:sz w:val="26"/>
          <w:szCs w:val="26"/>
          <w:shd w:val="clear" w:color="auto" w:fill="FFFFFF"/>
        </w:rPr>
        <w:t>47</w:t>
      </w:r>
      <w:r w:rsidR="00A42FA4" w:rsidRPr="00F80320">
        <w:rPr>
          <w:b/>
          <w:sz w:val="26"/>
          <w:szCs w:val="26"/>
          <w:shd w:val="clear" w:color="auto" w:fill="FFFFFF"/>
        </w:rPr>
        <w:t xml:space="preserve"> 1</w:t>
      </w:r>
      <w:r w:rsidR="00CE563A" w:rsidRPr="00F80320">
        <w:rPr>
          <w:b/>
          <w:sz w:val="26"/>
          <w:szCs w:val="26"/>
          <w:shd w:val="clear" w:color="auto" w:fill="FFFFFF"/>
        </w:rPr>
        <w:t>0</w:t>
      </w:r>
      <w:r w:rsidR="001272AC">
        <w:rPr>
          <w:b/>
          <w:sz w:val="26"/>
          <w:szCs w:val="26"/>
          <w:shd w:val="clear" w:color="auto" w:fill="FFFFFF"/>
        </w:rPr>
        <w:t> </w:t>
      </w:r>
      <w:r w:rsidR="00A42FA4" w:rsidRPr="00F80320">
        <w:rPr>
          <w:b/>
          <w:sz w:val="26"/>
          <w:szCs w:val="26"/>
          <w:shd w:val="clear" w:color="auto" w:fill="FFFFFF"/>
        </w:rPr>
        <w:t>3</w:t>
      </w:r>
      <w:r w:rsidR="00CE563A" w:rsidRPr="00F80320">
        <w:rPr>
          <w:b/>
          <w:sz w:val="26"/>
          <w:szCs w:val="26"/>
          <w:shd w:val="clear" w:color="auto" w:fill="FFFFFF"/>
        </w:rPr>
        <w:t>35</w:t>
      </w:r>
    </w:p>
    <w:p w:rsidR="001272AC" w:rsidRDefault="001272AC" w:rsidP="00CE563A">
      <w:pPr>
        <w:pStyle w:val="Zkladntext"/>
        <w:spacing w:before="60" w:line="240" w:lineRule="auto"/>
        <w:ind w:left="1418" w:firstLine="709"/>
        <w:jc w:val="left"/>
        <w:rPr>
          <w:b/>
        </w:rPr>
      </w:pPr>
    </w:p>
    <w:p w:rsidR="00F02BFD" w:rsidRPr="00F02BFD" w:rsidRDefault="00F02BFD" w:rsidP="00F02BFD">
      <w:pPr>
        <w:pStyle w:val="Zkladntext"/>
        <w:jc w:val="center"/>
        <w:rPr>
          <w:b/>
          <w:sz w:val="28"/>
          <w:szCs w:val="28"/>
        </w:rPr>
      </w:pPr>
      <w:r w:rsidRPr="00F02BFD">
        <w:rPr>
          <w:b/>
          <w:sz w:val="28"/>
          <w:szCs w:val="28"/>
        </w:rPr>
        <w:t>ZÁVEREČNÉ  USTANOVENIA</w:t>
      </w:r>
    </w:p>
    <w:p w:rsidR="00F02BFD" w:rsidRPr="00F02BFD" w:rsidRDefault="00F02BFD" w:rsidP="00F02BFD">
      <w:pPr>
        <w:rPr>
          <w:rFonts w:ascii="Times New Roman" w:hAnsi="Times New Roman" w:cs="Times New Roman"/>
        </w:rPr>
      </w:pPr>
    </w:p>
    <w:p w:rsidR="00F02BFD" w:rsidRPr="00F02BFD" w:rsidRDefault="00F02BFD" w:rsidP="00F02BFD">
      <w:pPr>
        <w:numPr>
          <w:ilvl w:val="0"/>
          <w:numId w:val="46"/>
        </w:numPr>
        <w:spacing w:before="120"/>
        <w:ind w:left="425" w:hanging="426"/>
        <w:jc w:val="both"/>
        <w:rPr>
          <w:rFonts w:ascii="Times New Roman" w:hAnsi="Times New Roman" w:cs="Times New Roman"/>
          <w:sz w:val="32"/>
        </w:rPr>
      </w:pPr>
      <w:r w:rsidRPr="00F02BFD">
        <w:rPr>
          <w:rFonts w:ascii="Times New Roman" w:hAnsi="Times New Roman" w:cs="Times New Roman"/>
        </w:rPr>
        <w:t xml:space="preserve">Toto VZN č. </w:t>
      </w:r>
      <w:r>
        <w:rPr>
          <w:rFonts w:ascii="Times New Roman" w:hAnsi="Times New Roman" w:cs="Times New Roman"/>
        </w:rPr>
        <w:t>7</w:t>
      </w:r>
      <w:r w:rsidRPr="00F02BFD">
        <w:rPr>
          <w:rFonts w:ascii="Times New Roman" w:hAnsi="Times New Roman" w:cs="Times New Roman"/>
        </w:rPr>
        <w:t xml:space="preserve">/2016 schválilo obecné zastupiteľstvo na svojom zasadnutí dňa </w:t>
      </w:r>
      <w:r>
        <w:rPr>
          <w:rFonts w:ascii="Times New Roman" w:hAnsi="Times New Roman" w:cs="Times New Roman"/>
        </w:rPr>
        <w:t>05</w:t>
      </w:r>
      <w:r w:rsidRPr="00F02B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 w:rsidRPr="00F02BF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Pr="00F02BFD">
        <w:rPr>
          <w:rFonts w:ascii="Times New Roman" w:hAnsi="Times New Roman" w:cs="Times New Roman"/>
        </w:rPr>
        <w:t xml:space="preserve">  uznesením č. </w:t>
      </w:r>
      <w:r w:rsidR="00A254D2">
        <w:rPr>
          <w:rFonts w:ascii="Times New Roman" w:hAnsi="Times New Roman" w:cs="Times New Roman"/>
        </w:rPr>
        <w:t>11</w:t>
      </w:r>
      <w:r w:rsidRPr="00F02BFD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6</w:t>
      </w:r>
    </w:p>
    <w:p w:rsidR="00F02BFD" w:rsidRPr="00F02BFD" w:rsidRDefault="00F02BFD" w:rsidP="00F02BFD">
      <w:pPr>
        <w:numPr>
          <w:ilvl w:val="0"/>
          <w:numId w:val="46"/>
        </w:numPr>
        <w:spacing w:before="120"/>
        <w:ind w:left="425" w:hanging="426"/>
        <w:jc w:val="both"/>
        <w:rPr>
          <w:rFonts w:ascii="Times New Roman" w:hAnsi="Times New Roman" w:cs="Times New Roman"/>
        </w:rPr>
      </w:pPr>
      <w:r w:rsidRPr="00F02BFD">
        <w:rPr>
          <w:rFonts w:ascii="Times New Roman" w:hAnsi="Times New Roman" w:cs="Times New Roman"/>
        </w:rPr>
        <w:t xml:space="preserve">Týmto VZN sa ruší a nahrádza </w:t>
      </w:r>
      <w:r>
        <w:rPr>
          <w:rFonts w:ascii="Times New Roman" w:hAnsi="Times New Roman" w:cs="Times New Roman"/>
        </w:rPr>
        <w:t xml:space="preserve">Požiarny poriadok obce </w:t>
      </w:r>
      <w:r w:rsidRPr="00F02BFD">
        <w:rPr>
          <w:rFonts w:ascii="Times New Roman" w:hAnsi="Times New Roman" w:cs="Times New Roman"/>
        </w:rPr>
        <w:t xml:space="preserve"> zo dňa 0</w:t>
      </w:r>
      <w:r>
        <w:rPr>
          <w:rFonts w:ascii="Times New Roman" w:hAnsi="Times New Roman" w:cs="Times New Roman"/>
        </w:rPr>
        <w:t>2</w:t>
      </w:r>
      <w:r w:rsidRPr="00F02B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F02BF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07</w:t>
      </w:r>
      <w:r w:rsidRPr="00F02BFD">
        <w:rPr>
          <w:rFonts w:ascii="Times New Roman" w:hAnsi="Times New Roman" w:cs="Times New Roman"/>
        </w:rPr>
        <w:t>.</w:t>
      </w:r>
    </w:p>
    <w:p w:rsidR="00F02BFD" w:rsidRPr="00F02BFD" w:rsidRDefault="00F02BFD" w:rsidP="00F02BFD">
      <w:pPr>
        <w:autoSpaceDE w:val="0"/>
        <w:autoSpaceDN w:val="0"/>
        <w:adjustRightInd w:val="0"/>
        <w:spacing w:before="120"/>
        <w:ind w:left="425"/>
        <w:jc w:val="both"/>
        <w:rPr>
          <w:rFonts w:ascii="Times New Roman" w:hAnsi="Times New Roman" w:cs="Times New Roman"/>
        </w:rPr>
      </w:pPr>
    </w:p>
    <w:p w:rsidR="00F02BFD" w:rsidRPr="00F02BFD" w:rsidRDefault="00F02BFD" w:rsidP="00F02BFD">
      <w:pPr>
        <w:jc w:val="both"/>
        <w:rPr>
          <w:rFonts w:ascii="Times New Roman" w:hAnsi="Times New Roman" w:cs="Times New Roman"/>
        </w:rPr>
      </w:pPr>
    </w:p>
    <w:p w:rsidR="00F02BFD" w:rsidRPr="00F02BFD" w:rsidRDefault="00F02BFD" w:rsidP="00F02BFD">
      <w:pPr>
        <w:pStyle w:val="Zkladntext"/>
        <w:spacing w:line="360" w:lineRule="auto"/>
      </w:pPr>
    </w:p>
    <w:p w:rsidR="00F02BFD" w:rsidRPr="00F02BFD" w:rsidRDefault="00F02BFD" w:rsidP="00F02BFD">
      <w:pPr>
        <w:pStyle w:val="Zkladntext"/>
        <w:spacing w:line="360" w:lineRule="auto"/>
      </w:pPr>
    </w:p>
    <w:p w:rsidR="00F02BFD" w:rsidRPr="00F02BFD" w:rsidRDefault="00F02BFD" w:rsidP="00F02BFD">
      <w:pPr>
        <w:pStyle w:val="Zkladntext"/>
        <w:spacing w:line="360" w:lineRule="auto"/>
      </w:pPr>
    </w:p>
    <w:p w:rsidR="00F02BFD" w:rsidRPr="00F02BFD" w:rsidRDefault="00F02BFD" w:rsidP="00F02BFD">
      <w:pPr>
        <w:pStyle w:val="Zkladntext"/>
        <w:spacing w:line="360" w:lineRule="auto"/>
      </w:pPr>
      <w:r w:rsidRPr="00F02BFD">
        <w:tab/>
      </w:r>
      <w:r w:rsidRPr="00F02BFD">
        <w:tab/>
      </w:r>
      <w:r w:rsidRPr="00F02BFD">
        <w:tab/>
        <w:t xml:space="preserve">                                                               Andrej </w:t>
      </w:r>
      <w:proofErr w:type="spellStart"/>
      <w:r w:rsidRPr="00F02BFD">
        <w:t>Kotuľa</w:t>
      </w:r>
      <w:proofErr w:type="spellEnd"/>
    </w:p>
    <w:p w:rsidR="00F02BFD" w:rsidRPr="00F02BFD" w:rsidRDefault="00F02BFD" w:rsidP="00F02BFD">
      <w:pPr>
        <w:pStyle w:val="Zkladntext"/>
        <w:tabs>
          <w:tab w:val="left" w:pos="6015"/>
        </w:tabs>
        <w:spacing w:line="360" w:lineRule="auto"/>
      </w:pPr>
      <w:r w:rsidRPr="00F02BFD">
        <w:tab/>
        <w:t>Starosta obce</w:t>
      </w:r>
    </w:p>
    <w:p w:rsidR="001272AC" w:rsidRDefault="001272AC" w:rsidP="00F02BFD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b/>
        </w:rPr>
        <w:br w:type="page"/>
      </w:r>
    </w:p>
    <w:p w:rsidR="001272AC" w:rsidRDefault="001272AC" w:rsidP="006B7D91">
      <w:pPr>
        <w:pStyle w:val="Nadpis1"/>
        <w:spacing w:before="120" w:after="240"/>
        <w:jc w:val="center"/>
      </w:pPr>
      <w:bookmarkStart w:id="31" w:name="_Toc429401083"/>
      <w:r w:rsidRPr="00C26E38">
        <w:lastRenderedPageBreak/>
        <w:t>Vzory k požiarnemu poriadku obce:</w:t>
      </w:r>
      <w:bookmarkEnd w:id="31"/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1122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0"/>
          <w:numId w:val="33"/>
        </w:numPr>
        <w:tabs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sz w:val="28"/>
          <w:szCs w:val="28"/>
        </w:rPr>
      </w:pPr>
      <w:r w:rsidRPr="00C26E38">
        <w:rPr>
          <w:rFonts w:ascii="Times New Roman" w:hAnsi="Times New Roman" w:cs="Times New Roman"/>
          <w:sz w:val="28"/>
          <w:szCs w:val="28"/>
        </w:rPr>
        <w:t>menovacie dekréty (</w:t>
      </w:r>
      <w:proofErr w:type="spellStart"/>
      <w:r w:rsidRPr="00C26E38">
        <w:rPr>
          <w:rFonts w:ascii="Times New Roman" w:hAnsi="Times New Roman" w:cs="Times New Roman"/>
          <w:sz w:val="28"/>
          <w:szCs w:val="28"/>
        </w:rPr>
        <w:t>preventivára</w:t>
      </w:r>
      <w:proofErr w:type="spellEnd"/>
      <w:r w:rsidRPr="00C26E38">
        <w:rPr>
          <w:rFonts w:ascii="Times New Roman" w:hAnsi="Times New Roman" w:cs="Times New Roman"/>
          <w:sz w:val="28"/>
          <w:szCs w:val="28"/>
        </w:rPr>
        <w:t>, vedúceh</w:t>
      </w:r>
      <w:r>
        <w:rPr>
          <w:rFonts w:ascii="Times New Roman" w:hAnsi="Times New Roman" w:cs="Times New Roman"/>
          <w:sz w:val="28"/>
          <w:szCs w:val="28"/>
        </w:rPr>
        <w:t>o kontrolnej skupiny, veliteľa D</w:t>
      </w:r>
      <w:r w:rsidRPr="00C26E38">
        <w:rPr>
          <w:rFonts w:ascii="Times New Roman" w:hAnsi="Times New Roman" w:cs="Times New Roman"/>
          <w:sz w:val="28"/>
          <w:szCs w:val="28"/>
        </w:rPr>
        <w:t>HZ</w:t>
      </w:r>
      <w:r>
        <w:rPr>
          <w:rFonts w:ascii="Times New Roman" w:hAnsi="Times New Roman" w:cs="Times New Roman"/>
          <w:sz w:val="28"/>
          <w:szCs w:val="28"/>
        </w:rPr>
        <w:t>O, strojníka D</w:t>
      </w:r>
      <w:r w:rsidRPr="00C26E38">
        <w:rPr>
          <w:rFonts w:ascii="Times New Roman" w:hAnsi="Times New Roman" w:cs="Times New Roman"/>
          <w:sz w:val="28"/>
          <w:szCs w:val="28"/>
        </w:rPr>
        <w:t>HZ</w:t>
      </w:r>
      <w:r>
        <w:rPr>
          <w:rFonts w:ascii="Times New Roman" w:hAnsi="Times New Roman" w:cs="Times New Roman"/>
          <w:sz w:val="28"/>
          <w:szCs w:val="28"/>
        </w:rPr>
        <w:t>O, člena D</w:t>
      </w:r>
      <w:r w:rsidRPr="00C26E38">
        <w:rPr>
          <w:rFonts w:ascii="Times New Roman" w:hAnsi="Times New Roman" w:cs="Times New Roman"/>
          <w:sz w:val="28"/>
          <w:szCs w:val="28"/>
        </w:rPr>
        <w:t>HZ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26E38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272AC" w:rsidRPr="00C26E38" w:rsidRDefault="001272AC" w:rsidP="00256F69">
      <w:pPr>
        <w:widowControl w:val="0"/>
        <w:numPr>
          <w:ilvl w:val="0"/>
          <w:numId w:val="33"/>
        </w:numPr>
        <w:tabs>
          <w:tab w:val="num" w:pos="362"/>
        </w:tabs>
        <w:overflowPunct w:val="0"/>
        <w:autoSpaceDE w:val="0"/>
        <w:autoSpaceDN w:val="0"/>
        <w:adjustRightInd w:val="0"/>
        <w:ind w:left="362" w:right="40" w:hanging="362"/>
        <w:jc w:val="both"/>
        <w:rPr>
          <w:rFonts w:ascii="Times New Roman" w:hAnsi="Times New Roman" w:cs="Times New Roman"/>
          <w:sz w:val="28"/>
          <w:szCs w:val="28"/>
        </w:rPr>
      </w:pPr>
      <w:r w:rsidRPr="00C26E38">
        <w:rPr>
          <w:rFonts w:ascii="Times New Roman" w:hAnsi="Times New Roman" w:cs="Times New Roman"/>
          <w:sz w:val="28"/>
          <w:szCs w:val="28"/>
        </w:rPr>
        <w:t xml:space="preserve">poverenie pre členov kontrolnej skupiny na vykonávanie preventívnych protipožiarnych kontrol, 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272AC" w:rsidRPr="00C26E38" w:rsidRDefault="001272AC" w:rsidP="00256F69">
      <w:pPr>
        <w:widowControl w:val="0"/>
        <w:numPr>
          <w:ilvl w:val="0"/>
          <w:numId w:val="33"/>
        </w:numPr>
        <w:tabs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sz w:val="28"/>
          <w:szCs w:val="28"/>
        </w:rPr>
      </w:pPr>
      <w:r w:rsidRPr="00C26E38">
        <w:rPr>
          <w:rFonts w:ascii="Times New Roman" w:hAnsi="Times New Roman" w:cs="Times New Roman"/>
          <w:sz w:val="28"/>
          <w:szCs w:val="28"/>
        </w:rPr>
        <w:t xml:space="preserve">zápisnica z preventívnej protipožiarnej kontroly, 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272AC" w:rsidRPr="00C26E38" w:rsidRDefault="001272AC" w:rsidP="00256F69">
      <w:pPr>
        <w:widowControl w:val="0"/>
        <w:numPr>
          <w:ilvl w:val="0"/>
          <w:numId w:val="33"/>
        </w:numPr>
        <w:tabs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sz w:val="28"/>
          <w:szCs w:val="28"/>
        </w:rPr>
      </w:pPr>
      <w:r w:rsidRPr="00C26E38">
        <w:rPr>
          <w:rFonts w:ascii="Times New Roman" w:hAnsi="Times New Roman" w:cs="Times New Roman"/>
          <w:sz w:val="28"/>
          <w:szCs w:val="28"/>
        </w:rPr>
        <w:t xml:space="preserve">zápisnica z následnej preventívnej protipožiarnej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C26E38">
        <w:rPr>
          <w:rFonts w:ascii="Times New Roman" w:hAnsi="Times New Roman" w:cs="Times New Roman"/>
          <w:sz w:val="28"/>
          <w:szCs w:val="28"/>
        </w:rPr>
        <w:t xml:space="preserve">ontroly, 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272AC" w:rsidRPr="00C26E38" w:rsidRDefault="001272AC" w:rsidP="00256F69">
      <w:pPr>
        <w:widowControl w:val="0"/>
        <w:numPr>
          <w:ilvl w:val="0"/>
          <w:numId w:val="33"/>
        </w:numPr>
        <w:tabs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sz w:val="28"/>
          <w:szCs w:val="28"/>
        </w:rPr>
      </w:pPr>
      <w:r w:rsidRPr="00C26E38">
        <w:rPr>
          <w:rFonts w:ascii="Times New Roman" w:hAnsi="Times New Roman" w:cs="Times New Roman"/>
          <w:sz w:val="28"/>
          <w:szCs w:val="28"/>
        </w:rPr>
        <w:t xml:space="preserve">rozhodnutie na odstránenie zistených nedostatkov, 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272AC" w:rsidRPr="00C26E38" w:rsidRDefault="001272AC" w:rsidP="00256F69">
      <w:pPr>
        <w:widowControl w:val="0"/>
        <w:numPr>
          <w:ilvl w:val="0"/>
          <w:numId w:val="33"/>
        </w:numPr>
        <w:tabs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sz w:val="28"/>
          <w:szCs w:val="28"/>
        </w:rPr>
      </w:pPr>
      <w:r w:rsidRPr="00C26E38">
        <w:rPr>
          <w:rFonts w:ascii="Times New Roman" w:hAnsi="Times New Roman" w:cs="Times New Roman"/>
          <w:sz w:val="28"/>
          <w:szCs w:val="28"/>
        </w:rPr>
        <w:t xml:space="preserve">rozhodnutie na vylúčenie veci z používania, 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272AC" w:rsidRPr="00C26E38" w:rsidRDefault="001272AC" w:rsidP="00256F69">
      <w:pPr>
        <w:widowControl w:val="0"/>
        <w:numPr>
          <w:ilvl w:val="0"/>
          <w:numId w:val="33"/>
        </w:numPr>
        <w:tabs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sz w:val="28"/>
          <w:szCs w:val="28"/>
        </w:rPr>
      </w:pPr>
      <w:r w:rsidRPr="00C26E38">
        <w:rPr>
          <w:rFonts w:ascii="Times New Roman" w:hAnsi="Times New Roman" w:cs="Times New Roman"/>
          <w:sz w:val="28"/>
          <w:szCs w:val="28"/>
        </w:rPr>
        <w:t xml:space="preserve">návrh na zastavenie prevádzky, 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272AC" w:rsidRPr="00C26E38" w:rsidRDefault="001272AC" w:rsidP="00256F69">
      <w:pPr>
        <w:widowControl w:val="0"/>
        <w:numPr>
          <w:ilvl w:val="0"/>
          <w:numId w:val="33"/>
        </w:numPr>
        <w:tabs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sz w:val="28"/>
          <w:szCs w:val="28"/>
        </w:rPr>
      </w:pPr>
      <w:r w:rsidRPr="00C26E38">
        <w:rPr>
          <w:rFonts w:ascii="Times New Roman" w:hAnsi="Times New Roman" w:cs="Times New Roman"/>
          <w:sz w:val="28"/>
          <w:szCs w:val="28"/>
        </w:rPr>
        <w:t xml:space="preserve">oznámenie na </w:t>
      </w:r>
      <w:proofErr w:type="spellStart"/>
      <w:r w:rsidRPr="00C26E38">
        <w:rPr>
          <w:rFonts w:ascii="Times New Roman" w:hAnsi="Times New Roman" w:cs="Times New Roman"/>
          <w:sz w:val="28"/>
          <w:szCs w:val="28"/>
        </w:rPr>
        <w:t>prejednanie</w:t>
      </w:r>
      <w:proofErr w:type="spellEnd"/>
      <w:r w:rsidRPr="00C26E38">
        <w:rPr>
          <w:rFonts w:ascii="Times New Roman" w:hAnsi="Times New Roman" w:cs="Times New Roman"/>
          <w:sz w:val="28"/>
          <w:szCs w:val="28"/>
        </w:rPr>
        <w:t xml:space="preserve"> priestupku, 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272AC" w:rsidRPr="00C26E38" w:rsidRDefault="001272AC" w:rsidP="00256F69">
      <w:pPr>
        <w:widowControl w:val="0"/>
        <w:numPr>
          <w:ilvl w:val="0"/>
          <w:numId w:val="33"/>
        </w:numPr>
        <w:tabs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sz w:val="28"/>
          <w:szCs w:val="28"/>
        </w:rPr>
      </w:pPr>
      <w:r w:rsidRPr="00C26E38">
        <w:rPr>
          <w:rFonts w:ascii="Times New Roman" w:hAnsi="Times New Roman" w:cs="Times New Roman"/>
          <w:sz w:val="28"/>
          <w:szCs w:val="28"/>
        </w:rPr>
        <w:t>evidencia o vykonaný</w:t>
      </w:r>
      <w:r>
        <w:rPr>
          <w:rFonts w:ascii="Times New Roman" w:hAnsi="Times New Roman" w:cs="Times New Roman"/>
          <w:sz w:val="28"/>
          <w:szCs w:val="28"/>
        </w:rPr>
        <w:t>ch preventívnych protipožiarnyc</w:t>
      </w:r>
      <w:r w:rsidRPr="00C26E38">
        <w:rPr>
          <w:rFonts w:ascii="Times New Roman" w:hAnsi="Times New Roman" w:cs="Times New Roman"/>
          <w:sz w:val="28"/>
          <w:szCs w:val="28"/>
        </w:rPr>
        <w:t xml:space="preserve">h kontrolách, 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272AC" w:rsidRPr="00C26E38" w:rsidRDefault="001272AC" w:rsidP="00256F69">
      <w:pPr>
        <w:widowControl w:val="0"/>
        <w:numPr>
          <w:ilvl w:val="0"/>
          <w:numId w:val="33"/>
        </w:numPr>
        <w:tabs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sz w:val="28"/>
          <w:szCs w:val="28"/>
        </w:rPr>
      </w:pPr>
      <w:r w:rsidRPr="00C26E38">
        <w:rPr>
          <w:rFonts w:ascii="Times New Roman" w:hAnsi="Times New Roman" w:cs="Times New Roman"/>
          <w:sz w:val="28"/>
          <w:szCs w:val="28"/>
        </w:rPr>
        <w:t xml:space="preserve">zriaďovacia listina </w:t>
      </w:r>
      <w:r w:rsidR="00F3199B">
        <w:rPr>
          <w:rFonts w:ascii="Times New Roman" w:hAnsi="Times New Roman" w:cs="Times New Roman"/>
          <w:sz w:val="28"/>
          <w:szCs w:val="28"/>
        </w:rPr>
        <w:t>DHZO</w:t>
      </w:r>
      <w:r w:rsidRPr="00C26E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272AC" w:rsidRPr="00C26E38" w:rsidRDefault="001272AC" w:rsidP="00256F69">
      <w:pPr>
        <w:widowControl w:val="0"/>
        <w:numPr>
          <w:ilvl w:val="0"/>
          <w:numId w:val="33"/>
        </w:numPr>
        <w:tabs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sz w:val="28"/>
          <w:szCs w:val="28"/>
        </w:rPr>
      </w:pPr>
      <w:r w:rsidRPr="00C26E38">
        <w:rPr>
          <w:rFonts w:ascii="Times New Roman" w:hAnsi="Times New Roman" w:cs="Times New Roman"/>
          <w:sz w:val="28"/>
          <w:szCs w:val="28"/>
        </w:rPr>
        <w:t>zoznam subjektov pre</w:t>
      </w:r>
      <w:r>
        <w:rPr>
          <w:rFonts w:ascii="Times New Roman" w:hAnsi="Times New Roman" w:cs="Times New Roman"/>
          <w:sz w:val="28"/>
          <w:szCs w:val="28"/>
        </w:rPr>
        <w:t xml:space="preserve"> výkon preventívnych protipožia</w:t>
      </w:r>
      <w:r w:rsidRPr="00C26E38">
        <w:rPr>
          <w:rFonts w:ascii="Times New Roman" w:hAnsi="Times New Roman" w:cs="Times New Roman"/>
          <w:sz w:val="28"/>
          <w:szCs w:val="28"/>
        </w:rPr>
        <w:t xml:space="preserve">rnych kontrol, 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272AC" w:rsidRPr="00C26E38" w:rsidRDefault="001272AC" w:rsidP="00256F69">
      <w:pPr>
        <w:widowControl w:val="0"/>
        <w:numPr>
          <w:ilvl w:val="0"/>
          <w:numId w:val="33"/>
        </w:numPr>
        <w:tabs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sz w:val="28"/>
          <w:szCs w:val="28"/>
        </w:rPr>
      </w:pPr>
      <w:r w:rsidRPr="00C26E38">
        <w:rPr>
          <w:rFonts w:ascii="Times New Roman" w:hAnsi="Times New Roman" w:cs="Times New Roman"/>
          <w:sz w:val="28"/>
          <w:szCs w:val="28"/>
        </w:rPr>
        <w:t>záznam z odbornej prípra</w:t>
      </w:r>
      <w:r>
        <w:rPr>
          <w:rFonts w:ascii="Times New Roman" w:hAnsi="Times New Roman" w:cs="Times New Roman"/>
          <w:sz w:val="28"/>
          <w:szCs w:val="28"/>
        </w:rPr>
        <w:t>vy členov protipožiarnej asisten</w:t>
      </w:r>
      <w:r w:rsidRPr="00C26E38">
        <w:rPr>
          <w:rFonts w:ascii="Times New Roman" w:hAnsi="Times New Roman" w:cs="Times New Roman"/>
          <w:sz w:val="28"/>
          <w:szCs w:val="28"/>
        </w:rPr>
        <w:t xml:space="preserve">čnej hliadky 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272AC" w:rsidRPr="00C26E38" w:rsidRDefault="001272AC" w:rsidP="00256F69">
      <w:pPr>
        <w:widowControl w:val="0"/>
        <w:numPr>
          <w:ilvl w:val="0"/>
          <w:numId w:val="33"/>
        </w:numPr>
        <w:tabs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sz w:val="28"/>
          <w:szCs w:val="28"/>
        </w:rPr>
      </w:pPr>
      <w:r w:rsidRPr="00C26E38">
        <w:rPr>
          <w:rFonts w:ascii="Times New Roman" w:hAnsi="Times New Roman" w:cs="Times New Roman"/>
          <w:sz w:val="28"/>
          <w:szCs w:val="28"/>
        </w:rPr>
        <w:t>záznam zo školenia vedúcich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E38">
        <w:rPr>
          <w:rFonts w:ascii="Times New Roman" w:hAnsi="Times New Roman" w:cs="Times New Roman"/>
          <w:sz w:val="28"/>
          <w:szCs w:val="28"/>
        </w:rPr>
        <w:t xml:space="preserve">členov kontrolných skupín </w:t>
      </w:r>
    </w:p>
    <w:p w:rsidR="001272AC" w:rsidRDefault="00EE6EF4" w:rsidP="00CE563A">
      <w:pPr>
        <w:pStyle w:val="Zkladntext"/>
        <w:spacing w:before="60" w:line="240" w:lineRule="auto"/>
        <w:ind w:left="1418" w:firstLine="709"/>
        <w:jc w:val="left"/>
        <w:rPr>
          <w:b/>
        </w:rPr>
      </w:pPr>
      <w:r w:rsidRPr="00F80320">
        <w:rPr>
          <w:b/>
        </w:rPr>
        <w:br w:type="page"/>
      </w: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ind w:left="70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lastRenderedPageBreak/>
        <w:t>Vzor č.1a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8"/>
          <w:szCs w:val="28"/>
        </w:rPr>
        <w:t>Obec:</w:t>
      </w:r>
    </w:p>
    <w:p w:rsidR="001272AC" w:rsidRPr="00C26E38" w:rsidRDefault="00086CED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6CED">
        <w:rPr>
          <w:rFonts w:ascii="Times New Roman" w:hAnsi="Times New Roman" w:cs="Times New Roman"/>
          <w:noProof/>
          <w:lang w:eastAsia="sk-SK"/>
        </w:rPr>
        <w:pict>
          <v:line id="Line 3" o:spid="_x0000_s1026" style="position:absolute;left:0;text-align:left;z-index:-251655168;visibility:visible" from="-1.5pt,38.6pt" to="454.8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" o:allowincell="f" strokeweight=".96pt"/>
        </w:pic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tabs>
          <w:tab w:val="left" w:pos="48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E38">
        <w:rPr>
          <w:rFonts w:ascii="Times New Roman" w:hAnsi="Times New Roman" w:cs="Times New Roman"/>
          <w:sz w:val="24"/>
          <w:szCs w:val="24"/>
        </w:rPr>
        <w:t>Č.p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.:</w:t>
      </w:r>
      <w:r w:rsidRPr="00C26E38">
        <w:rPr>
          <w:rFonts w:ascii="Times New Roman" w:hAnsi="Times New Roman" w:cs="Times New Roman"/>
          <w:sz w:val="24"/>
          <w:szCs w:val="24"/>
        </w:rPr>
        <w:tab/>
        <w:t>V ..............................dňa 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9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338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8"/>
          <w:szCs w:val="28"/>
        </w:rPr>
        <w:t>U s t a n o v e n i e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208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8"/>
          <w:szCs w:val="28"/>
        </w:rPr>
        <w:t xml:space="preserve">za </w:t>
      </w:r>
      <w:proofErr w:type="spellStart"/>
      <w:r w:rsidRPr="00C26E38">
        <w:rPr>
          <w:rFonts w:ascii="Times New Roman" w:hAnsi="Times New Roman" w:cs="Times New Roman"/>
          <w:b/>
          <w:bCs/>
          <w:sz w:val="28"/>
          <w:szCs w:val="28"/>
        </w:rPr>
        <w:t>preventivára</w:t>
      </w:r>
      <w:proofErr w:type="spellEnd"/>
      <w:r w:rsidRPr="00C26E38">
        <w:rPr>
          <w:rFonts w:ascii="Times New Roman" w:hAnsi="Times New Roman" w:cs="Times New Roman"/>
          <w:b/>
          <w:bCs/>
          <w:sz w:val="28"/>
          <w:szCs w:val="28"/>
        </w:rPr>
        <w:t xml:space="preserve"> požiarnej ochrany obce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1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52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Starosta obce Vás v zmysle ustanovení § 15, ods.2, zákona NR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SRč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 xml:space="preserve">. 314/2001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o ochrane pred požiarmi ustanovuje za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preventivára</w:t>
      </w:r>
      <w:proofErr w:type="spellEnd"/>
      <w:r w:rsidR="003307DE">
        <w:rPr>
          <w:rFonts w:ascii="Times New Roman" w:hAnsi="Times New Roman" w:cs="Times New Roman"/>
          <w:sz w:val="24"/>
          <w:szCs w:val="24"/>
        </w:rPr>
        <w:t xml:space="preserve"> </w:t>
      </w:r>
      <w:r w:rsidRPr="00C26E38">
        <w:rPr>
          <w:rFonts w:ascii="Times New Roman" w:hAnsi="Times New Roman" w:cs="Times New Roman"/>
          <w:sz w:val="24"/>
          <w:szCs w:val="24"/>
        </w:rPr>
        <w:t>požiarnej ochrany obce.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3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Meno a priezvisko: ..............................................................dátum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 :.......</w:t>
      </w:r>
      <w:r w:rsidRPr="00C26E38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C26E38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Adresa bydliska   : ...................................................................................................................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Uznesenie obecného zastupiteľstva (číslo a dátum):.................................................................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30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39" w:lineRule="auto"/>
        <w:ind w:left="48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8"/>
          <w:szCs w:val="28"/>
        </w:rPr>
        <w:t>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1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235" w:lineRule="auto"/>
        <w:ind w:left="4560" w:right="1140" w:firstLine="106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meno a priezvisko starostu obce, podpis a odtlačok úradnej pečiatky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1272AC" w:rsidRPr="00C26E38">
          <w:pgSz w:w="11900" w:h="16840"/>
          <w:pgMar w:top="1410" w:right="1420" w:bottom="1440" w:left="1420" w:header="708" w:footer="708" w:gutter="0"/>
          <w:cols w:space="708" w:equalWidth="0">
            <w:col w:w="9060"/>
          </w:cols>
          <w:noEndnote/>
        </w:sect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71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ge21"/>
      <w:bookmarkEnd w:id="32"/>
      <w:r w:rsidRPr="00C26E38">
        <w:rPr>
          <w:rFonts w:ascii="Times New Roman" w:hAnsi="Times New Roman" w:cs="Times New Roman"/>
          <w:sz w:val="24"/>
          <w:szCs w:val="24"/>
        </w:rPr>
        <w:lastRenderedPageBreak/>
        <w:t>Vzor č.1b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8"/>
          <w:szCs w:val="28"/>
        </w:rPr>
        <w:t>Obec:</w:t>
      </w:r>
    </w:p>
    <w:p w:rsidR="001272AC" w:rsidRPr="00C26E38" w:rsidRDefault="00086CED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6CED">
        <w:rPr>
          <w:rFonts w:ascii="Times New Roman" w:hAnsi="Times New Roman" w:cs="Times New Roman"/>
          <w:noProof/>
          <w:lang w:eastAsia="sk-SK"/>
        </w:rPr>
        <w:pict>
          <v:line id="Line 4" o:spid="_x0000_s1051" style="position:absolute;left:0;text-align:left;z-index:-251654144;visibility:visible" from="-1.5pt,38.6pt" to="454.8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y8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" o:allowincell="f" strokeweight=".96pt"/>
        </w:pic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tabs>
          <w:tab w:val="left" w:pos="45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E38">
        <w:rPr>
          <w:rFonts w:ascii="Times New Roman" w:hAnsi="Times New Roman" w:cs="Times New Roman"/>
          <w:sz w:val="24"/>
          <w:szCs w:val="24"/>
        </w:rPr>
        <w:t>Č.p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.:</w:t>
      </w:r>
      <w:r w:rsidRPr="00C26E38">
        <w:rPr>
          <w:rFonts w:ascii="Times New Roman" w:hAnsi="Times New Roman" w:cs="Times New Roman"/>
          <w:sz w:val="24"/>
          <w:szCs w:val="24"/>
        </w:rPr>
        <w:tab/>
        <w:t>V ..............................dňa 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3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344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8"/>
          <w:szCs w:val="28"/>
        </w:rPr>
        <w:t>U s t a n o v e n i e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262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8"/>
          <w:szCs w:val="28"/>
        </w:rPr>
        <w:t>za vedúceho kontrolnej skupiny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1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Starosta obce Vás v zmysle ustanovení § 24, ods. 2,zákona NR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SRč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 xml:space="preserve">. 314/2001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9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38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o ochrane pred požiarmi ustanovuje za vedúceho kontrolnej skupiny na vykonávanie preventívnych protipožiarnych kontrol.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Meno a priezvisko: ..................................................dátum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.:....................</w:t>
      </w:r>
      <w:r w:rsidRPr="00C26E38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C26E38">
        <w:rPr>
          <w:rFonts w:ascii="Times New Roman" w:hAnsi="Times New Roman" w:cs="Times New Roman"/>
          <w:sz w:val="24"/>
          <w:szCs w:val="24"/>
        </w:rPr>
        <w:t>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Adresa bydliska   : .........................................................................................................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Uznesenie obecného zastupiteľstva (číslo a dátum): .....................................................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3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39" w:lineRule="auto"/>
        <w:ind w:left="48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8"/>
          <w:szCs w:val="28"/>
        </w:rPr>
        <w:t>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1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235" w:lineRule="auto"/>
        <w:ind w:left="4560" w:right="1260" w:firstLine="106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meno a priezvisko starostu obce, podpis a odtlačok úradnej pečiatky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1272AC" w:rsidRPr="00C26E38">
          <w:pgSz w:w="11900" w:h="16840"/>
          <w:pgMar w:top="1410" w:right="1300" w:bottom="1440" w:left="1420" w:header="708" w:footer="708" w:gutter="0"/>
          <w:cols w:space="708" w:equalWidth="0">
            <w:col w:w="9180"/>
          </w:cols>
          <w:noEndnote/>
        </w:sectPr>
      </w:pPr>
    </w:p>
    <w:p w:rsidR="001272AC" w:rsidRPr="00C26E38" w:rsidRDefault="003307DE" w:rsidP="001272AC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ge22"/>
      <w:bookmarkEnd w:id="33"/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72AC" w:rsidRPr="00C26E38">
        <w:rPr>
          <w:rFonts w:ascii="Times New Roman" w:hAnsi="Times New Roman" w:cs="Times New Roman"/>
          <w:sz w:val="24"/>
          <w:szCs w:val="24"/>
        </w:rPr>
        <w:t>Vzor č.1c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8"/>
          <w:szCs w:val="28"/>
        </w:rPr>
        <w:t>Obec</w:t>
      </w:r>
      <w:r w:rsidRPr="00C26E38">
        <w:rPr>
          <w:rFonts w:ascii="Times New Roman" w:hAnsi="Times New Roman" w:cs="Times New Roman"/>
          <w:b/>
          <w:bCs/>
          <w:sz w:val="35"/>
          <w:szCs w:val="35"/>
        </w:rPr>
        <w:t>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tabs>
          <w:tab w:val="left" w:pos="45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E38">
        <w:rPr>
          <w:rFonts w:ascii="Times New Roman" w:hAnsi="Times New Roman" w:cs="Times New Roman"/>
          <w:sz w:val="24"/>
          <w:szCs w:val="24"/>
        </w:rPr>
        <w:t>Č.p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.:</w:t>
      </w:r>
      <w:r w:rsidRPr="00C26E38">
        <w:rPr>
          <w:rFonts w:ascii="Times New Roman" w:hAnsi="Times New Roman" w:cs="Times New Roman"/>
          <w:sz w:val="24"/>
          <w:szCs w:val="24"/>
        </w:rPr>
        <w:tab/>
        <w:t>V ..............................dňa......................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9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8"/>
          <w:szCs w:val="28"/>
        </w:rPr>
        <w:t>M e n o v a n i e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328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4"/>
          <w:szCs w:val="24"/>
        </w:rPr>
        <w:t>do funkcie velite</w:t>
      </w:r>
      <w:r w:rsidRPr="00C26E38">
        <w:rPr>
          <w:rFonts w:ascii="Times New Roman" w:hAnsi="Times New Roman" w:cs="Times New Roman"/>
          <w:sz w:val="24"/>
          <w:szCs w:val="24"/>
        </w:rPr>
        <w:t>ľ</w:t>
      </w:r>
      <w:r w:rsidRPr="00C26E38">
        <w:rPr>
          <w:rFonts w:ascii="Times New Roman" w:hAnsi="Times New Roman" w:cs="Times New Roman"/>
          <w:b/>
          <w:bCs/>
          <w:sz w:val="24"/>
          <w:szCs w:val="24"/>
        </w:rPr>
        <w:t>a DHZ</w:t>
      </w:r>
      <w:r w:rsidR="001613A0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:rsidR="001272AC" w:rsidRPr="00C26E38" w:rsidRDefault="00086CED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6CED">
        <w:rPr>
          <w:rFonts w:ascii="Times New Roman" w:hAnsi="Times New Roman" w:cs="Times New Roman"/>
          <w:noProof/>
          <w:lang w:eastAsia="sk-SK"/>
        </w:rPr>
        <w:pict>
          <v:line id="Line 5" o:spid="_x0000_s1050" style="position:absolute;left:0;text-align:left;z-index:-251653120;visibility:visible" from="-1.5pt,10.55pt" to="454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/AY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" o:allowincell="f" strokeweight=".96pt"/>
        </w:pic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3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387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Starosta obce Vás v zmysle ustanovení § 33, ods. 5 zákona NR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SRč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 xml:space="preserve">. 314/2001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 o ochrane pred požiarmi menuje za veliteľa DHZ</w:t>
      </w:r>
      <w:r w:rsidR="001613A0">
        <w:rPr>
          <w:rFonts w:ascii="Times New Roman" w:hAnsi="Times New Roman" w:cs="Times New Roman"/>
          <w:sz w:val="24"/>
          <w:szCs w:val="24"/>
        </w:rPr>
        <w:t>O</w:t>
      </w:r>
      <w:r w:rsidRPr="00C26E38">
        <w:rPr>
          <w:rFonts w:ascii="Times New Roman" w:hAnsi="Times New Roman" w:cs="Times New Roman"/>
          <w:sz w:val="24"/>
          <w:szCs w:val="24"/>
        </w:rPr>
        <w:t>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Meno a priezvisko: ..................................................dátum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.: ...................</w:t>
      </w:r>
      <w:r w:rsidRPr="00C26E38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C26E38">
        <w:rPr>
          <w:rFonts w:ascii="Times New Roman" w:hAnsi="Times New Roman" w:cs="Times New Roman"/>
          <w:sz w:val="24"/>
          <w:szCs w:val="24"/>
        </w:rPr>
        <w:t>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Adresa bydliska   : .....................................................................................................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Uznesenie obecného zastupiteľstva (číslo a dátum) :..................................................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3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48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8"/>
          <w:szCs w:val="28"/>
        </w:rPr>
        <w:t>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235" w:lineRule="auto"/>
        <w:ind w:left="4560" w:right="1140" w:firstLine="106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meno a priezvisko starostu obce, podpis a odtlačok úradnej pečiatky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Vyjadrenie okresného riaditeľstva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HaZZ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1272AC" w:rsidRPr="00C26E38">
          <w:pgSz w:w="11900" w:h="16840"/>
          <w:pgMar w:top="1410" w:right="1420" w:bottom="1440" w:left="1420" w:header="708" w:footer="708" w:gutter="0"/>
          <w:cols w:space="708" w:equalWidth="0">
            <w:col w:w="9060"/>
          </w:cols>
          <w:noEndnote/>
        </w:sect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81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ge23"/>
      <w:bookmarkEnd w:id="34"/>
      <w:r w:rsidRPr="00C26E38">
        <w:rPr>
          <w:rFonts w:ascii="Times New Roman" w:hAnsi="Times New Roman" w:cs="Times New Roman"/>
          <w:sz w:val="24"/>
          <w:szCs w:val="24"/>
        </w:rPr>
        <w:lastRenderedPageBreak/>
        <w:t>Vzor č.1d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8"/>
          <w:szCs w:val="28"/>
        </w:rPr>
        <w:t>Obec</w:t>
      </w:r>
    </w:p>
    <w:p w:rsidR="001272AC" w:rsidRPr="00C26E38" w:rsidRDefault="00086CED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6CED">
        <w:rPr>
          <w:rFonts w:ascii="Times New Roman" w:hAnsi="Times New Roman" w:cs="Times New Roman"/>
          <w:noProof/>
          <w:lang w:eastAsia="sk-SK"/>
        </w:rPr>
        <w:pict>
          <v:line id="Line 6" o:spid="_x0000_s1049" style="position:absolute;left:0;text-align:left;z-index:-251652096;visibility:visible" from="-1.5pt,34.75pt" to="454.8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kH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" o:allowincell="f" strokeweight=".96pt"/>
        </w:pic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35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tabs>
          <w:tab w:val="left" w:pos="45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E38">
        <w:rPr>
          <w:rFonts w:ascii="Times New Roman" w:hAnsi="Times New Roman" w:cs="Times New Roman"/>
          <w:sz w:val="24"/>
          <w:szCs w:val="24"/>
        </w:rPr>
        <w:t>Č.p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.:</w:t>
      </w:r>
      <w:r w:rsidRPr="00C26E38">
        <w:rPr>
          <w:rFonts w:ascii="Times New Roman" w:hAnsi="Times New Roman" w:cs="Times New Roman"/>
          <w:sz w:val="24"/>
          <w:szCs w:val="24"/>
        </w:rPr>
        <w:tab/>
        <w:t>V ..............................dňa......................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9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364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8"/>
          <w:szCs w:val="28"/>
        </w:rPr>
        <w:t>Z a r a d e n i e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1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236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8"/>
          <w:szCs w:val="28"/>
        </w:rPr>
        <w:t>do funkcie technika - strojníka DHZ</w:t>
      </w:r>
      <w:r w:rsidR="00FC7E16">
        <w:rPr>
          <w:rFonts w:ascii="Times New Roman" w:hAnsi="Times New Roman" w:cs="Times New Roman"/>
          <w:b/>
          <w:bCs/>
          <w:sz w:val="28"/>
          <w:szCs w:val="28"/>
        </w:rPr>
        <w:t>O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6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392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Starosta obce Vás v zmysle ustanovení § 3, ods. 6 vyhlášky Ministerstva vnútra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SRč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 xml:space="preserve">. 169/2002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 xml:space="preserve">. o hasičských jednotkách, ktorou sa vykonávajú niektoré ustanovenia zákona NR SR č. 314/2001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 o ochrane pred požiarmi týkajúce sa hasičských jednotiek vás zaraďuje za technika -strojníka DHZ</w:t>
      </w:r>
      <w:r w:rsidR="00FC7E16">
        <w:rPr>
          <w:rFonts w:ascii="Times New Roman" w:hAnsi="Times New Roman" w:cs="Times New Roman"/>
          <w:sz w:val="24"/>
          <w:szCs w:val="24"/>
        </w:rPr>
        <w:t>O</w:t>
      </w:r>
      <w:r w:rsidRPr="00C26E38">
        <w:rPr>
          <w:rFonts w:ascii="Times New Roman" w:hAnsi="Times New Roman" w:cs="Times New Roman"/>
          <w:sz w:val="24"/>
          <w:szCs w:val="24"/>
        </w:rPr>
        <w:t>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3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Meno a priezvisko: ..................................................dátum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.:....................</w:t>
      </w:r>
      <w:r w:rsidRPr="00C26E38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C26E38">
        <w:rPr>
          <w:rFonts w:ascii="Times New Roman" w:hAnsi="Times New Roman" w:cs="Times New Roman"/>
          <w:sz w:val="24"/>
          <w:szCs w:val="24"/>
        </w:rPr>
        <w:t>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Adresa bydliska   : ....................................................................................................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Uznesenie obecného zastupiteľstva (číslo a dátum): ................................................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3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39" w:lineRule="auto"/>
        <w:ind w:left="48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8"/>
          <w:szCs w:val="28"/>
        </w:rPr>
        <w:t>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1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235" w:lineRule="auto"/>
        <w:ind w:left="4560" w:right="1260" w:firstLine="106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meno a priezvisko starostu obce, podpis a odtlačok úradnej pečiatky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1272AC" w:rsidRPr="00C26E38">
          <w:pgSz w:w="11900" w:h="16840"/>
          <w:pgMar w:top="1410" w:right="1300" w:bottom="1158" w:left="1420" w:header="708" w:footer="708" w:gutter="0"/>
          <w:cols w:space="708" w:equalWidth="0">
            <w:col w:w="9180"/>
          </w:cols>
          <w:noEndnote/>
        </w:sectPr>
      </w:pPr>
    </w:p>
    <w:p w:rsidR="001272AC" w:rsidRPr="00C26E38" w:rsidRDefault="003307DE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1272AC" w:rsidRPr="00C26E38">
        <w:rPr>
          <w:rFonts w:ascii="Times New Roman" w:hAnsi="Times New Roman" w:cs="Times New Roman"/>
          <w:sz w:val="23"/>
          <w:szCs w:val="23"/>
        </w:rPr>
        <w:t>Vzor č. 1e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2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ge24"/>
      <w:bookmarkEnd w:id="35"/>
      <w:r w:rsidRPr="00C26E38">
        <w:rPr>
          <w:rFonts w:ascii="Times New Roman" w:hAnsi="Times New Roman" w:cs="Times New Roman"/>
          <w:b/>
          <w:bCs/>
          <w:sz w:val="28"/>
          <w:szCs w:val="28"/>
        </w:rPr>
        <w:t>Obec</w:t>
      </w:r>
    </w:p>
    <w:p w:rsidR="001272AC" w:rsidRPr="00C26E38" w:rsidRDefault="00086CED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6CED">
        <w:rPr>
          <w:rFonts w:ascii="Times New Roman" w:hAnsi="Times New Roman" w:cs="Times New Roman"/>
          <w:noProof/>
          <w:lang w:eastAsia="sk-SK"/>
        </w:rPr>
        <w:pict>
          <v:line id="Line 7" o:spid="_x0000_s1048" style="position:absolute;left:0;text-align:left;z-index:-251651072;visibility:visible" from="-1.4pt,34.9pt" to="454.9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Wj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" o:allowincell="f" strokeweight=".96pt"/>
        </w:pic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35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tabs>
          <w:tab w:val="left" w:pos="4521"/>
        </w:tabs>
        <w:autoSpaceDE w:val="0"/>
        <w:autoSpaceDN w:val="0"/>
        <w:adjustRightInd w:val="0"/>
        <w:ind w:lef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E38">
        <w:rPr>
          <w:rFonts w:ascii="Times New Roman" w:hAnsi="Times New Roman" w:cs="Times New Roman"/>
          <w:sz w:val="24"/>
          <w:szCs w:val="24"/>
        </w:rPr>
        <w:t>Č.p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.:</w:t>
      </w:r>
      <w:r w:rsidRPr="00C26E38">
        <w:rPr>
          <w:rFonts w:ascii="Times New Roman" w:hAnsi="Times New Roman" w:cs="Times New Roman"/>
          <w:sz w:val="24"/>
          <w:szCs w:val="24"/>
        </w:rPr>
        <w:tab/>
        <w:t>V ..............................dňa......................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364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8"/>
          <w:szCs w:val="28"/>
        </w:rPr>
        <w:t>Z a r a d e n i e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3222"/>
        <w:jc w:val="both"/>
        <w:rPr>
          <w:rFonts w:ascii="Times New Roman" w:hAnsi="Times New Roman" w:cs="Times New Roman"/>
          <w:sz w:val="24"/>
          <w:szCs w:val="24"/>
        </w:rPr>
      </w:pPr>
      <w:r w:rsidRPr="00F72BEF">
        <w:rPr>
          <w:rFonts w:ascii="Times New Roman" w:hAnsi="Times New Roman" w:cs="Times New Roman"/>
          <w:b/>
          <w:sz w:val="28"/>
          <w:szCs w:val="28"/>
        </w:rPr>
        <w:t>č</w:t>
      </w:r>
      <w:r w:rsidRPr="00C26E38">
        <w:rPr>
          <w:rFonts w:ascii="Times New Roman" w:hAnsi="Times New Roman" w:cs="Times New Roman"/>
          <w:b/>
          <w:bCs/>
          <w:sz w:val="28"/>
          <w:szCs w:val="28"/>
        </w:rPr>
        <w:t>lena DHZ</w:t>
      </w:r>
      <w:r w:rsidR="0088386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C26E38">
        <w:rPr>
          <w:rFonts w:ascii="Times New Roman" w:hAnsi="Times New Roman" w:cs="Times New Roman"/>
          <w:b/>
          <w:bCs/>
          <w:sz w:val="28"/>
          <w:szCs w:val="28"/>
        </w:rPr>
        <w:t xml:space="preserve"> do funkcie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40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6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393" w:lineRule="auto"/>
        <w:ind w:left="2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Starosta obce Vás v zmysle ustanovení § 3, ods. 6 vyhlášky Ministerstva vnútra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SRč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 xml:space="preserve">. 169/2002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 xml:space="preserve">. o hasičských jednotkách, ktorou sa vykonávajú niektoré </w:t>
      </w:r>
      <w:r w:rsidR="00F72BEF">
        <w:rPr>
          <w:rFonts w:ascii="Times New Roman" w:hAnsi="Times New Roman" w:cs="Times New Roman"/>
          <w:sz w:val="24"/>
          <w:szCs w:val="24"/>
        </w:rPr>
        <w:t>us</w:t>
      </w:r>
      <w:r w:rsidRPr="00C26E38">
        <w:rPr>
          <w:rFonts w:ascii="Times New Roman" w:hAnsi="Times New Roman" w:cs="Times New Roman"/>
          <w:sz w:val="24"/>
          <w:szCs w:val="24"/>
        </w:rPr>
        <w:t xml:space="preserve">tanovenia zákona NR SR č. 314/2001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 xml:space="preserve">. o ochrane pred požiarmi týkajúce sa hasičských jednotiek Vás zaraďuje za člena </w:t>
      </w:r>
      <w:r w:rsidR="00883864">
        <w:rPr>
          <w:rFonts w:ascii="Times New Roman" w:hAnsi="Times New Roman" w:cs="Times New Roman"/>
          <w:sz w:val="24"/>
          <w:szCs w:val="24"/>
        </w:rPr>
        <w:t>DHZO</w:t>
      </w:r>
      <w:r w:rsidRPr="00C26E38">
        <w:rPr>
          <w:rFonts w:ascii="Times New Roman" w:hAnsi="Times New Roman" w:cs="Times New Roman"/>
          <w:sz w:val="24"/>
          <w:szCs w:val="24"/>
        </w:rPr>
        <w:t>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Meno a priezvisko: ..................................................dátum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.:....................</w:t>
      </w:r>
      <w:r w:rsidRPr="00C26E38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C26E38">
        <w:rPr>
          <w:rFonts w:ascii="Times New Roman" w:hAnsi="Times New Roman" w:cs="Times New Roman"/>
          <w:sz w:val="24"/>
          <w:szCs w:val="24"/>
        </w:rPr>
        <w:t>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Adresa bydliska   : ....................................................................................................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Uznesenie obecného zastupiteľstva (číslo a dátum): ................................................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do funkcie</w:t>
      </w:r>
      <w:r w:rsidR="00F72BEF">
        <w:rPr>
          <w:rFonts w:ascii="Times New Roman" w:hAnsi="Times New Roman" w:cs="Times New Roman"/>
          <w:sz w:val="32"/>
          <w:szCs w:val="32"/>
          <w:vertAlign w:val="superscript"/>
        </w:rPr>
        <w:t>*</w:t>
      </w:r>
      <w:r w:rsidRPr="00C26E38">
        <w:rPr>
          <w:rFonts w:ascii="Times New Roman" w:hAnsi="Times New Roman" w:cs="Times New Roman"/>
          <w:sz w:val="24"/>
          <w:szCs w:val="24"/>
        </w:rPr>
        <w:t>: a) hasič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F72BEF" w:rsidP="001272AC">
      <w:pPr>
        <w:widowControl w:val="0"/>
        <w:autoSpaceDE w:val="0"/>
        <w:autoSpaceDN w:val="0"/>
        <w:adjustRightInd w:val="0"/>
        <w:ind w:left="1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starší hasi</w:t>
      </w:r>
      <w:r w:rsidR="001272AC" w:rsidRPr="00C26E38">
        <w:rPr>
          <w:rFonts w:ascii="Times New Roman" w:hAnsi="Times New Roman" w:cs="Times New Roman"/>
          <w:sz w:val="24"/>
          <w:szCs w:val="24"/>
        </w:rPr>
        <w:t>č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3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39" w:lineRule="auto"/>
        <w:ind w:left="480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8"/>
          <w:szCs w:val="28"/>
        </w:rPr>
        <w:t>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1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235" w:lineRule="auto"/>
        <w:ind w:left="4562" w:right="1260" w:firstLine="106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meno a priezvisko starostu obce, podpis a odtlačok úradnej pečiatky</w:t>
      </w:r>
    </w:p>
    <w:p w:rsidR="001272AC" w:rsidRDefault="001272AC" w:rsidP="001272AC">
      <w:pPr>
        <w:widowControl w:val="0"/>
        <w:autoSpaceDE w:val="0"/>
        <w:autoSpaceDN w:val="0"/>
        <w:adjustRightInd w:val="0"/>
        <w:spacing w:line="3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07DE" w:rsidRDefault="003307DE" w:rsidP="001272AC">
      <w:pPr>
        <w:widowControl w:val="0"/>
        <w:autoSpaceDE w:val="0"/>
        <w:autoSpaceDN w:val="0"/>
        <w:adjustRightInd w:val="0"/>
        <w:spacing w:line="3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07DE" w:rsidRDefault="003307DE" w:rsidP="001272AC">
      <w:pPr>
        <w:widowControl w:val="0"/>
        <w:autoSpaceDE w:val="0"/>
        <w:autoSpaceDN w:val="0"/>
        <w:adjustRightInd w:val="0"/>
        <w:spacing w:line="3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07DE" w:rsidRDefault="003307DE" w:rsidP="001272AC">
      <w:pPr>
        <w:widowControl w:val="0"/>
        <w:autoSpaceDE w:val="0"/>
        <w:autoSpaceDN w:val="0"/>
        <w:adjustRightInd w:val="0"/>
        <w:spacing w:line="3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07DE" w:rsidRDefault="003307DE" w:rsidP="001272AC">
      <w:pPr>
        <w:widowControl w:val="0"/>
        <w:autoSpaceDE w:val="0"/>
        <w:autoSpaceDN w:val="0"/>
        <w:adjustRightInd w:val="0"/>
        <w:spacing w:line="3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07DE" w:rsidRDefault="003307DE" w:rsidP="001272AC">
      <w:pPr>
        <w:widowControl w:val="0"/>
        <w:autoSpaceDE w:val="0"/>
        <w:autoSpaceDN w:val="0"/>
        <w:adjustRightInd w:val="0"/>
        <w:spacing w:line="3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07DE" w:rsidRPr="00C26E38" w:rsidRDefault="003307DE" w:rsidP="001272AC">
      <w:pPr>
        <w:widowControl w:val="0"/>
        <w:autoSpaceDE w:val="0"/>
        <w:autoSpaceDN w:val="0"/>
        <w:adjustRightInd w:val="0"/>
        <w:spacing w:line="3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814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Vzor č.2a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39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8"/>
          <w:szCs w:val="28"/>
        </w:rPr>
        <w:t>Obec: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272AC" w:rsidRPr="00C26E38" w:rsidRDefault="00086CED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6CED">
        <w:rPr>
          <w:rFonts w:ascii="Times New Roman" w:hAnsi="Times New Roman" w:cs="Times New Roman"/>
          <w:noProof/>
          <w:lang w:eastAsia="sk-SK"/>
        </w:rPr>
        <w:pict>
          <v:line id="Line 8" o:spid="_x0000_s1047" style="position:absolute;left:0;text-align:left;z-index:-251650048;visibility:visible" from="0,29.45pt" to="2in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KjEwIAACk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" o:allowincell="f" strokeweight=".21164mm"/>
        </w:pic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07DE" w:rsidRDefault="003307DE" w:rsidP="003307DE">
      <w:pPr>
        <w:widowControl w:val="0"/>
        <w:overflowPunct w:val="0"/>
        <w:autoSpaceDE w:val="0"/>
        <w:autoSpaceDN w:val="0"/>
        <w:adjustRightInd w:val="0"/>
        <w:spacing w:line="239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ge25"/>
      <w:bookmarkEnd w:id="36"/>
    </w:p>
    <w:p w:rsidR="001272AC" w:rsidRPr="003307DE" w:rsidRDefault="001272AC" w:rsidP="003307DE">
      <w:pPr>
        <w:widowControl w:val="0"/>
        <w:overflowPunct w:val="0"/>
        <w:autoSpaceDE w:val="0"/>
        <w:autoSpaceDN w:val="0"/>
        <w:adjustRightInd w:val="0"/>
        <w:spacing w:line="239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7DE">
        <w:rPr>
          <w:rFonts w:ascii="Times New Roman" w:hAnsi="Times New Roman" w:cs="Times New Roman"/>
          <w:sz w:val="24"/>
          <w:szCs w:val="24"/>
        </w:rPr>
        <w:t>Č.p</w:t>
      </w:r>
      <w:proofErr w:type="spellEnd"/>
      <w:r w:rsidRPr="003307DE">
        <w:rPr>
          <w:rFonts w:ascii="Times New Roman" w:hAnsi="Times New Roman" w:cs="Times New Roman"/>
          <w:sz w:val="24"/>
          <w:szCs w:val="24"/>
        </w:rPr>
        <w:t>.:</w:t>
      </w:r>
      <w:r w:rsidRPr="003307DE">
        <w:rPr>
          <w:rFonts w:ascii="Times New Roman" w:hAnsi="Times New Roman" w:cs="Times New Roman"/>
          <w:sz w:val="24"/>
          <w:szCs w:val="24"/>
        </w:rPr>
        <w:tab/>
      </w:r>
      <w:r w:rsidR="003307DE">
        <w:rPr>
          <w:rFonts w:ascii="Times New Roman" w:hAnsi="Times New Roman" w:cs="Times New Roman"/>
          <w:sz w:val="24"/>
          <w:szCs w:val="24"/>
        </w:rPr>
        <w:tab/>
      </w:r>
      <w:r w:rsidR="003307DE">
        <w:rPr>
          <w:rFonts w:ascii="Times New Roman" w:hAnsi="Times New Roman" w:cs="Times New Roman"/>
          <w:sz w:val="24"/>
          <w:szCs w:val="24"/>
        </w:rPr>
        <w:tab/>
      </w:r>
      <w:r w:rsidR="003307DE">
        <w:rPr>
          <w:rFonts w:ascii="Times New Roman" w:hAnsi="Times New Roman" w:cs="Times New Roman"/>
          <w:sz w:val="24"/>
          <w:szCs w:val="24"/>
        </w:rPr>
        <w:tab/>
      </w:r>
      <w:r w:rsidR="003307DE">
        <w:rPr>
          <w:rFonts w:ascii="Times New Roman" w:hAnsi="Times New Roman" w:cs="Times New Roman"/>
          <w:sz w:val="24"/>
          <w:szCs w:val="24"/>
        </w:rPr>
        <w:tab/>
      </w:r>
      <w:r w:rsidR="003307DE">
        <w:rPr>
          <w:rFonts w:ascii="Times New Roman" w:hAnsi="Times New Roman" w:cs="Times New Roman"/>
          <w:sz w:val="24"/>
          <w:szCs w:val="24"/>
        </w:rPr>
        <w:tab/>
      </w:r>
      <w:r w:rsidR="003307DE">
        <w:rPr>
          <w:rFonts w:ascii="Times New Roman" w:hAnsi="Times New Roman" w:cs="Times New Roman"/>
          <w:sz w:val="24"/>
          <w:szCs w:val="24"/>
        </w:rPr>
        <w:tab/>
      </w:r>
      <w:r w:rsidRPr="003307DE">
        <w:rPr>
          <w:rFonts w:ascii="Times New Roman" w:hAnsi="Times New Roman" w:cs="Times New Roman"/>
          <w:sz w:val="24"/>
          <w:szCs w:val="24"/>
        </w:rPr>
        <w:t>V ..............................dňa 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9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374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8"/>
          <w:szCs w:val="28"/>
        </w:rPr>
        <w:t>P o v e r e n i e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19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4"/>
          <w:szCs w:val="24"/>
        </w:rPr>
        <w:t>na vykonanie preventívnych protipožiarnych kontrol</w:t>
      </w:r>
    </w:p>
    <w:p w:rsidR="001272AC" w:rsidRPr="00C26E38" w:rsidRDefault="00086CED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6CED">
        <w:rPr>
          <w:rFonts w:ascii="Times New Roman" w:hAnsi="Times New Roman" w:cs="Times New Roman"/>
          <w:noProof/>
          <w:lang w:eastAsia="sk-SK"/>
        </w:rPr>
        <w:pict>
          <v:line id="Line 9" o:spid="_x0000_s1046" style="position:absolute;left:0;text-align:left;z-index:-251649024;visibility:visible" from="2.45pt,33.5pt" to="458.8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pV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" o:allowincell="f" strokeweight=".96pt"/>
        </w:pic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32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Starosta obce, na základe uznesenia obecného </w:t>
      </w:r>
      <w:r w:rsidR="00F72BEF">
        <w:rPr>
          <w:rFonts w:ascii="Times New Roman" w:hAnsi="Times New Roman" w:cs="Times New Roman"/>
          <w:sz w:val="24"/>
          <w:szCs w:val="24"/>
        </w:rPr>
        <w:t>zastupite</w:t>
      </w:r>
      <w:r w:rsidRPr="00C26E38">
        <w:rPr>
          <w:rFonts w:ascii="Times New Roman" w:hAnsi="Times New Roman" w:cs="Times New Roman"/>
          <w:sz w:val="24"/>
          <w:szCs w:val="24"/>
        </w:rPr>
        <w:t>ľstva č. ............ zo dňa 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v zmysle ustanovení § 24 zákona NR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SRč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 xml:space="preserve">. 314/2001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 o ochrane pred požiarmi poveruje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22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80"/>
        <w:gridCol w:w="1700"/>
        <w:gridCol w:w="2080"/>
        <w:gridCol w:w="2320"/>
      </w:tblGrid>
      <w:tr w:rsidR="001272AC" w:rsidRPr="00C26E38" w:rsidTr="001272AC">
        <w:trPr>
          <w:trHeight w:val="278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Meno a priezvisko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w w:val="99"/>
                <w:sz w:val="24"/>
                <w:szCs w:val="24"/>
              </w:rPr>
              <w:t>vo funkcii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Dátum narodenia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číslo OP:</w:t>
            </w:r>
          </w:p>
        </w:tc>
      </w:tr>
      <w:tr w:rsidR="001272AC" w:rsidRPr="00C26E38" w:rsidTr="001272AC">
        <w:trPr>
          <w:trHeight w:val="188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72AC" w:rsidRPr="00C26E38" w:rsidTr="001272AC">
        <w:trPr>
          <w:trHeight w:val="258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spacing w:line="25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vedúci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72AC" w:rsidRPr="00C26E38" w:rsidTr="001272AC">
        <w:trPr>
          <w:trHeight w:val="188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72AC" w:rsidRPr="00C26E38" w:rsidTr="001272AC">
        <w:trPr>
          <w:trHeight w:val="258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spacing w:line="25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w w:val="99"/>
                <w:sz w:val="24"/>
                <w:szCs w:val="24"/>
              </w:rPr>
              <w:t>člen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72AC" w:rsidRPr="00C26E38" w:rsidTr="001272AC">
        <w:trPr>
          <w:trHeight w:val="188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72AC" w:rsidRPr="00C26E38" w:rsidTr="001272AC">
        <w:trPr>
          <w:trHeight w:val="258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spacing w:line="25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w w:val="99"/>
                <w:sz w:val="24"/>
                <w:szCs w:val="24"/>
              </w:rPr>
              <w:t>člen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72AC" w:rsidRPr="00C26E38" w:rsidTr="001272AC">
        <w:trPr>
          <w:trHeight w:val="188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4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0"/>
          <w:numId w:val="3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ind w:left="440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Kontrolná skupina</w:t>
      </w:r>
      <w:r w:rsidR="00F72BEF">
        <w:rPr>
          <w:rFonts w:ascii="Times New Roman" w:hAnsi="Times New Roman" w:cs="Times New Roman"/>
          <w:sz w:val="24"/>
          <w:szCs w:val="24"/>
        </w:rPr>
        <w:t xml:space="preserve"> </w:t>
      </w:r>
      <w:r w:rsidRPr="00C26E38">
        <w:rPr>
          <w:rFonts w:ascii="Times New Roman" w:hAnsi="Times New Roman" w:cs="Times New Roman"/>
          <w:sz w:val="24"/>
          <w:szCs w:val="24"/>
        </w:rPr>
        <w:t>číslo:............................................................................................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0"/>
          <w:numId w:val="3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ind w:left="440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Obdobie, na ktoré sa poverenie vystavuje:................................................................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7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0"/>
          <w:numId w:val="3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ind w:left="440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Evidenčné</w:t>
      </w:r>
      <w:r w:rsidR="00F72BEF">
        <w:rPr>
          <w:rFonts w:ascii="Times New Roman" w:hAnsi="Times New Roman" w:cs="Times New Roman"/>
          <w:sz w:val="24"/>
          <w:szCs w:val="24"/>
        </w:rPr>
        <w:t xml:space="preserve"> </w:t>
      </w:r>
      <w:r w:rsidRPr="00C26E38">
        <w:rPr>
          <w:rFonts w:ascii="Times New Roman" w:hAnsi="Times New Roman" w:cs="Times New Roman"/>
          <w:sz w:val="24"/>
          <w:szCs w:val="24"/>
        </w:rPr>
        <w:t>čísla kontrolovaných objektov:...................... ...........................................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0"/>
          <w:numId w:val="3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ind w:left="440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Platnosť poverenia končí dňom: ................................................................................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3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39" w:lineRule="auto"/>
        <w:ind w:left="488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8"/>
          <w:szCs w:val="28"/>
        </w:rPr>
        <w:t>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1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235" w:lineRule="auto"/>
        <w:ind w:left="4640" w:right="1140" w:firstLine="106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meno a priezvisko starostu obce, podpis a odtlačok úradnej pečiatky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DE5AAC" w:rsidP="00DE5AAC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72AC" w:rsidRPr="00C26E38">
        <w:rPr>
          <w:rFonts w:ascii="Times New Roman" w:hAnsi="Times New Roman" w:cs="Times New Roman"/>
          <w:sz w:val="24"/>
          <w:szCs w:val="24"/>
        </w:rPr>
        <w:t>Vzor č.2b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4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8"/>
          <w:szCs w:val="28"/>
        </w:rPr>
        <w:t>Obec:</w:t>
      </w:r>
    </w:p>
    <w:p w:rsidR="001272AC" w:rsidRPr="00C26E38" w:rsidRDefault="00086CED" w:rsidP="00DE5AAC">
      <w:pPr>
        <w:widowControl w:val="0"/>
        <w:autoSpaceDE w:val="0"/>
        <w:autoSpaceDN w:val="0"/>
        <w:adjustRightInd w:val="0"/>
        <w:spacing w:line="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6CED">
        <w:rPr>
          <w:rFonts w:ascii="Times New Roman" w:hAnsi="Times New Roman" w:cs="Times New Roman"/>
          <w:noProof/>
          <w:lang w:eastAsia="sk-SK"/>
        </w:rPr>
        <w:pict>
          <v:line id="Line 10" o:spid="_x0000_s1045" style="position:absolute;left:0;text-align:left;z-index:-251648000;visibility:visible" from="-1.5pt,12.15pt" to="454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EDdFQIAACs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" o:allowincell="f" strokeweight=".33864mm"/>
        </w:pict>
      </w:r>
      <w:bookmarkStart w:id="37" w:name="page26"/>
      <w:bookmarkEnd w:id="37"/>
      <w:r w:rsidRPr="00086CED">
        <w:rPr>
          <w:rFonts w:ascii="Times New Roman" w:hAnsi="Times New Roman" w:cs="Times New Roman"/>
          <w:noProof/>
          <w:lang w:eastAsia="sk-SK"/>
        </w:rPr>
        <w:pict>
          <v:line id="Line 11" o:spid="_x0000_s1044" style="position:absolute;left:0;text-align:left;z-index:-251646976;visibility:visible;mso-position-horizontal-relative:page;mso-position-vertical-relative:page" from="69.45pt,98.95pt" to="525.8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FhFQIAACsEAAAOAAAAZHJzL2Uyb0RvYy54bWysU8uu2yAQ3VfqPyD2iR91ch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" o:allowincell="f" strokeweight=".96pt">
            <w10:wrap anchorx="page" anchory="page"/>
          </v:line>
        </w:pic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3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tabs>
          <w:tab w:val="left" w:pos="47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E38">
        <w:rPr>
          <w:rFonts w:ascii="Times New Roman" w:hAnsi="Times New Roman" w:cs="Times New Roman"/>
          <w:sz w:val="24"/>
          <w:szCs w:val="24"/>
        </w:rPr>
        <w:t>Č.p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.:</w:t>
      </w:r>
      <w:r w:rsidRPr="00C26E38">
        <w:rPr>
          <w:rFonts w:ascii="Times New Roman" w:hAnsi="Times New Roman" w:cs="Times New Roman"/>
          <w:sz w:val="24"/>
          <w:szCs w:val="24"/>
        </w:rPr>
        <w:tab/>
        <w:t>V ..............................dňa 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3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366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8"/>
          <w:szCs w:val="28"/>
        </w:rPr>
        <w:t>P o v e r e n i e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194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4"/>
          <w:szCs w:val="24"/>
        </w:rPr>
        <w:t>na vykonanie preventívnej protipožiarnej kontroly</w:t>
      </w:r>
    </w:p>
    <w:p w:rsidR="001272AC" w:rsidRPr="00C26E38" w:rsidRDefault="00086CED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6CED">
        <w:rPr>
          <w:rFonts w:ascii="Times New Roman" w:hAnsi="Times New Roman" w:cs="Times New Roman"/>
          <w:noProof/>
          <w:lang w:eastAsia="sk-SK"/>
        </w:rPr>
        <w:pict>
          <v:line id="Line 12" o:spid="_x0000_s1043" style="position:absolute;left:0;text-align:left;z-index:-251645952;visibility:visible" from="-1.5pt,33.35pt" to="454.8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RFFA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" o:allowincell="f" strokeweight=".96pt"/>
        </w:pic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32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Starosta obce, na základe uznesenia obecného </w:t>
      </w:r>
      <w:r w:rsidR="00F72BEF">
        <w:rPr>
          <w:rFonts w:ascii="Times New Roman" w:hAnsi="Times New Roman" w:cs="Times New Roman"/>
          <w:sz w:val="24"/>
          <w:szCs w:val="24"/>
        </w:rPr>
        <w:t>z</w:t>
      </w:r>
      <w:r w:rsidRPr="00C26E38">
        <w:rPr>
          <w:rFonts w:ascii="Times New Roman" w:hAnsi="Times New Roman" w:cs="Times New Roman"/>
          <w:sz w:val="24"/>
          <w:szCs w:val="24"/>
        </w:rPr>
        <w:t>astupiteľstva č. ............ zo dňa 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v zmysle ustanovení § 24 zákona NR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SRč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 xml:space="preserve">. 314/2001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 o ochrane pred požiarmi poveruje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3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č.OP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:.............................. vedúceho kontrolnej skupiny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č.OP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:.............................. člena kontrolnej skupiny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č.OP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:.............................. člena kontrolnej skupiny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39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za účelom preverenia dodržiavania povinností na úseku ochrany pred požiarmi, pod ľa ustanovenia § 24 zákona NR SR č.314/2001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 o ochrane pred požiarmi v objektoch a priestoroch fyzických osôb, právnických osôb a podnikajúcich fyzických osôb.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39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39" w:lineRule="auto"/>
        <w:ind w:left="48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8"/>
          <w:szCs w:val="28"/>
        </w:rPr>
        <w:t>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235" w:lineRule="auto"/>
        <w:ind w:left="4560" w:right="1140" w:firstLine="106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meno a priezvisko starostu obce, podpis a odtlačok úradnej pečiatky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1272AC" w:rsidRPr="00C26E38">
          <w:pgSz w:w="11900" w:h="16840"/>
          <w:pgMar w:top="1440" w:right="1420" w:bottom="1440" w:left="1420" w:header="708" w:footer="708" w:gutter="0"/>
          <w:cols w:space="708" w:equalWidth="0">
            <w:col w:w="9060"/>
          </w:cols>
          <w:noEndnote/>
        </w:sect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8242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ge27"/>
      <w:bookmarkEnd w:id="38"/>
      <w:r w:rsidRPr="00C26E38">
        <w:rPr>
          <w:rFonts w:ascii="Times New Roman" w:hAnsi="Times New Roman" w:cs="Times New Roman"/>
          <w:sz w:val="24"/>
          <w:szCs w:val="24"/>
        </w:rPr>
        <w:lastRenderedPageBreak/>
        <w:t>Vzor č.3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8"/>
          <w:szCs w:val="28"/>
        </w:rPr>
        <w:t>Obec:</w:t>
      </w:r>
    </w:p>
    <w:p w:rsidR="001272AC" w:rsidRPr="00C26E38" w:rsidRDefault="00086CED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6CED">
        <w:rPr>
          <w:rFonts w:ascii="Times New Roman" w:hAnsi="Times New Roman" w:cs="Times New Roman"/>
          <w:noProof/>
          <w:lang w:eastAsia="sk-SK"/>
        </w:rPr>
        <w:pict>
          <v:line id="Line 13" o:spid="_x0000_s1042" style="position:absolute;left:0;text-align:left;z-index:-251644928;visibility:visible" from="-1.4pt,38.6pt" to="454.9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" o:allowincell="f" strokeweight=".96pt"/>
        </w:pic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36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8"/>
          <w:szCs w:val="28"/>
        </w:rPr>
        <w:t>Z á p i s n i c a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z preventívnej proti</w:t>
      </w:r>
      <w:r w:rsidR="002071A3">
        <w:rPr>
          <w:rFonts w:ascii="Times New Roman" w:hAnsi="Times New Roman" w:cs="Times New Roman"/>
          <w:sz w:val="24"/>
          <w:szCs w:val="24"/>
        </w:rPr>
        <w:t>požiarnej kontroly vykonanej po</w:t>
      </w:r>
      <w:r w:rsidRPr="00C26E38">
        <w:rPr>
          <w:rFonts w:ascii="Times New Roman" w:hAnsi="Times New Roman" w:cs="Times New Roman"/>
          <w:sz w:val="24"/>
          <w:szCs w:val="24"/>
        </w:rPr>
        <w:t>dľa ustanovení §§ 23 a 24 zákona NR SR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č.314/2001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 o ochrane pred požiarmi.</w:t>
      </w:r>
    </w:p>
    <w:p w:rsidR="001272AC" w:rsidRPr="00C26E38" w:rsidRDefault="00086CED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GoBack"/>
      <w:bookmarkEnd w:id="39"/>
      <w:r w:rsidRPr="00086CED">
        <w:rPr>
          <w:rFonts w:ascii="Times New Roman" w:hAnsi="Times New Roman" w:cs="Times New Roman"/>
          <w:noProof/>
          <w:lang w:eastAsia="sk-SK"/>
        </w:rPr>
        <w:pict>
          <v:line id="Line 14" o:spid="_x0000_s1041" style="position:absolute;left:0;text-align:left;z-index:-251643904;visibility:visible" from="-1.4pt,10.7pt" to="454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BIQ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" o:allowincell="f" strokeweight=".33864mm"/>
        </w:pic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7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1 .Dátum vykonania preventívnej protipožiarnej kontroly:....................................................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0"/>
          <w:numId w:val="36"/>
        </w:numPr>
        <w:tabs>
          <w:tab w:val="clear" w:pos="720"/>
          <w:tab w:val="num" w:pos="242"/>
        </w:tabs>
        <w:overflowPunct w:val="0"/>
        <w:autoSpaceDE w:val="0"/>
        <w:autoSpaceDN w:val="0"/>
        <w:adjustRightInd w:val="0"/>
        <w:ind w:left="242" w:hanging="24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Názov kontrolovaného subjektu: ..............</w:t>
      </w:r>
      <w:r w:rsidRPr="00C26E38"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Pr="00C26E38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7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0"/>
          <w:numId w:val="36"/>
        </w:numPr>
        <w:tabs>
          <w:tab w:val="clear" w:pos="720"/>
          <w:tab w:val="num" w:pos="242"/>
        </w:tabs>
        <w:overflowPunct w:val="0"/>
        <w:autoSpaceDE w:val="0"/>
        <w:autoSpaceDN w:val="0"/>
        <w:adjustRightInd w:val="0"/>
        <w:ind w:left="242" w:hanging="24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Štatutárny orgán kontrolovaného subjektu: ......................................................................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0"/>
          <w:numId w:val="36"/>
        </w:numPr>
        <w:tabs>
          <w:tab w:val="clear" w:pos="720"/>
          <w:tab w:val="num" w:pos="242"/>
        </w:tabs>
        <w:overflowPunct w:val="0"/>
        <w:autoSpaceDE w:val="0"/>
        <w:autoSpaceDN w:val="0"/>
        <w:adjustRightInd w:val="0"/>
        <w:ind w:left="242" w:hanging="24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Preventívnu protipožiarnu kontrolu vykonali: ... ................................................................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0"/>
          <w:numId w:val="36"/>
        </w:numPr>
        <w:tabs>
          <w:tab w:val="clear" w:pos="720"/>
          <w:tab w:val="num" w:pos="242"/>
        </w:tabs>
        <w:overflowPunct w:val="0"/>
        <w:autoSpaceDE w:val="0"/>
        <w:autoSpaceDN w:val="0"/>
        <w:adjustRightInd w:val="0"/>
        <w:ind w:left="242" w:hanging="24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Pri preventívnej protipožiarnej kontrole boli prítomní: ......................................................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46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DE5AAC" w:rsidP="001272AC">
      <w:pPr>
        <w:widowControl w:val="0"/>
        <w:overflowPunct w:val="0"/>
        <w:autoSpaceDE w:val="0"/>
        <w:autoSpaceDN w:val="0"/>
        <w:adjustRightInd w:val="0"/>
        <w:spacing w:line="392" w:lineRule="auto"/>
        <w:ind w:left="2" w:right="120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1272AC" w:rsidRPr="00C26E38">
        <w:rPr>
          <w:rFonts w:ascii="Times New Roman" w:hAnsi="Times New Roman" w:cs="Times New Roman"/>
          <w:sz w:val="24"/>
          <w:szCs w:val="24"/>
        </w:rPr>
        <w:t>čelom preventívnej protipožiarnej kontroly bolo pre veriť stav zabezpečovania ochrany pred požiarmi v zmysle všeobecne záväzných právnych predpisov a všeobecne záväzných nariadení obce z oblasti ochrany pred požiarmi..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387" w:lineRule="auto"/>
        <w:ind w:left="2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Pri preventívnej protipožiarnej požiarnej kontrole boli zistené tieto nedostatky, ktoré svojim charakterom môžu viesť k vzniku požiaru alebo s ťaženiu záchrany osôb a majetku: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440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ge28"/>
      <w:bookmarkEnd w:id="40"/>
      <w:r w:rsidRPr="00C26E38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385" w:lineRule="auto"/>
        <w:ind w:right="40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Vzhľadom k tomu, že zistené nedostatky neboli bezodkladne odstránené v</w:t>
      </w:r>
      <w:r w:rsidR="00F72BEF">
        <w:rPr>
          <w:rFonts w:ascii="Times New Roman" w:hAnsi="Times New Roman" w:cs="Times New Roman"/>
          <w:sz w:val="24"/>
          <w:szCs w:val="24"/>
        </w:rPr>
        <w:t xml:space="preserve"> </w:t>
      </w:r>
      <w:r w:rsidRPr="00C26E38">
        <w:rPr>
          <w:rFonts w:ascii="Times New Roman" w:hAnsi="Times New Roman" w:cs="Times New Roman"/>
          <w:sz w:val="24"/>
          <w:szCs w:val="24"/>
        </w:rPr>
        <w:t>čase vykonávania preventívnej protipožiarnej požiarnej kontroly upozorňujeme Vás na to, že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v zmysle ustanovení 24 ods.3 zákona NR SRč.314/2001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 o ochrane pred požiarmi v znení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neskorších predpisov bude výsledok kontroly oznámený obci, ktorá následne uloží opatrenia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na odstránenie nedostatkov podľa § 23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písm.b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) citovaného zákona.</w:t>
      </w:r>
    </w:p>
    <w:p w:rsidR="001272AC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5AAC" w:rsidRDefault="00DE5A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5AAC" w:rsidRDefault="00DE5A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5AAC" w:rsidRDefault="00DE5A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5AAC" w:rsidRDefault="00DE5A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5AAC" w:rsidRDefault="00DE5A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5AAC" w:rsidRDefault="00DE5A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5AAC" w:rsidRPr="00C26E38" w:rsidRDefault="00DE5A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lastRenderedPageBreak/>
        <w:t>Vyjadrenie k obsahu zápisnice a zisteným nedostatkom: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Dátum prerokovania zápisnice: 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58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4080"/>
      </w:tblGrid>
      <w:tr w:rsidR="001272AC" w:rsidRPr="00C26E38" w:rsidTr="001272AC">
        <w:trPr>
          <w:trHeight w:val="276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</w:t>
            </w:r>
          </w:p>
        </w:tc>
      </w:tr>
      <w:tr w:rsidR="001272AC" w:rsidRPr="00C26E38" w:rsidTr="001272AC">
        <w:trPr>
          <w:trHeight w:val="456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Za kontrolnú skupinu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w w:val="97"/>
                <w:sz w:val="24"/>
                <w:szCs w:val="24"/>
              </w:rPr>
              <w:t>Za kontrolovaný subjekt</w:t>
            </w:r>
          </w:p>
        </w:tc>
      </w:tr>
      <w:tr w:rsidR="001272AC" w:rsidRPr="00C26E38" w:rsidTr="001272AC">
        <w:trPr>
          <w:trHeight w:val="276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(mená, priezviská a podpisy osôb,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(meno, priezvisko</w:t>
            </w:r>
            <w:r w:rsidR="00F7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a podpis fyzickej</w:t>
            </w:r>
          </w:p>
        </w:tc>
      </w:tr>
      <w:tr w:rsidR="001272AC" w:rsidRPr="00C26E38" w:rsidTr="001272AC">
        <w:trPr>
          <w:trHeight w:val="276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ktoré kontrolu vykonali)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w w:val="97"/>
                <w:sz w:val="24"/>
                <w:szCs w:val="24"/>
              </w:rPr>
              <w:t>osoby a u právnickej osoby aj</w:t>
            </w:r>
          </w:p>
        </w:tc>
      </w:tr>
      <w:tr w:rsidR="001272AC" w:rsidRPr="00C26E38" w:rsidTr="001272AC">
        <w:trPr>
          <w:trHeight w:val="276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odtlačok úradnej pečiatky)</w:t>
            </w:r>
          </w:p>
        </w:tc>
      </w:tr>
    </w:tbl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1272AC" w:rsidRPr="00C26E38">
          <w:pgSz w:w="11900" w:h="16840"/>
          <w:pgMar w:top="1415" w:right="1320" w:bottom="1440" w:left="1420" w:header="708" w:footer="708" w:gutter="0"/>
          <w:cols w:space="708" w:equalWidth="0">
            <w:col w:w="9160"/>
          </w:cols>
          <w:noEndnote/>
        </w:sect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8422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ge29"/>
      <w:bookmarkEnd w:id="41"/>
      <w:r w:rsidRPr="00C26E38">
        <w:rPr>
          <w:rFonts w:ascii="Times New Roman" w:hAnsi="Times New Roman" w:cs="Times New Roman"/>
          <w:sz w:val="24"/>
          <w:szCs w:val="24"/>
        </w:rPr>
        <w:lastRenderedPageBreak/>
        <w:t>Vzor 4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8"/>
          <w:szCs w:val="28"/>
        </w:rPr>
        <w:t>Obec:</w:t>
      </w:r>
    </w:p>
    <w:p w:rsidR="001272AC" w:rsidRPr="00C26E38" w:rsidRDefault="00086CED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6CED">
        <w:rPr>
          <w:rFonts w:ascii="Times New Roman" w:hAnsi="Times New Roman" w:cs="Times New Roman"/>
          <w:noProof/>
          <w:lang w:eastAsia="sk-SK"/>
        </w:rPr>
        <w:pict>
          <v:line id="Line 15" o:spid="_x0000_s1040" style="position:absolute;left:0;text-align:left;z-index:-251642880;visibility:visible" from="-1.4pt,11.95pt" to="454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g9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" o:allowincell="f" strokeweight=".96pt"/>
        </w:pic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400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4"/>
          <w:szCs w:val="24"/>
        </w:rPr>
        <w:t>Z á p i s n i c a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7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z preventívnej proti</w:t>
      </w:r>
      <w:r w:rsidR="00F72BEF">
        <w:rPr>
          <w:rFonts w:ascii="Times New Roman" w:hAnsi="Times New Roman" w:cs="Times New Roman"/>
          <w:sz w:val="24"/>
          <w:szCs w:val="24"/>
        </w:rPr>
        <w:t>požiarnej kontroly vykonanej po</w:t>
      </w:r>
      <w:r w:rsidRPr="00C26E38">
        <w:rPr>
          <w:rFonts w:ascii="Times New Roman" w:hAnsi="Times New Roman" w:cs="Times New Roman"/>
          <w:sz w:val="24"/>
          <w:szCs w:val="24"/>
        </w:rPr>
        <w:t>dľa ustanovení §§ 23 a 24 zákona NR SR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č.314/2001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 o ochrane pred požiarmi.</w:t>
      </w:r>
    </w:p>
    <w:p w:rsidR="001272AC" w:rsidRPr="00C26E38" w:rsidRDefault="00086CED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6CED">
        <w:rPr>
          <w:rFonts w:ascii="Times New Roman" w:hAnsi="Times New Roman" w:cs="Times New Roman"/>
          <w:noProof/>
          <w:lang w:eastAsia="sk-SK"/>
        </w:rPr>
        <w:pict>
          <v:line id="Line 16" o:spid="_x0000_s1039" style="position:absolute;left:0;text-align:left;z-index:-251641856;visibility:visible" from="-1.4pt,10.7pt" to="454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HH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" o:allowincell="f" strokeweight=".96pt"/>
        </w:pic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7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0"/>
          <w:numId w:val="3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Dátum vykonania následnej  protipožiarnej kontroly:.........................................................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0"/>
          <w:numId w:val="3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Názov kontrolovaného subjektu: .................</w:t>
      </w:r>
      <w:r w:rsidRPr="00C26E38"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Pr="00C26E38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7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0"/>
          <w:numId w:val="3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Štatutárny orgán kontrolovaného subjektu: ........................................................................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0"/>
          <w:numId w:val="3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Následnú protipožiarnu kontrolu vykonali: .......</w:t>
      </w:r>
      <w:r w:rsidRPr="00C26E38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C26E38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0"/>
          <w:numId w:val="3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Pri preventívnej pro</w:t>
      </w:r>
      <w:r w:rsidR="00F72BEF">
        <w:rPr>
          <w:rFonts w:ascii="Times New Roman" w:hAnsi="Times New Roman" w:cs="Times New Roman"/>
          <w:sz w:val="24"/>
          <w:szCs w:val="24"/>
        </w:rPr>
        <w:t>tipožiarnej kontrole boli príto</w:t>
      </w:r>
      <w:r w:rsidRPr="00C26E38">
        <w:rPr>
          <w:rFonts w:ascii="Times New Roman" w:hAnsi="Times New Roman" w:cs="Times New Roman"/>
          <w:sz w:val="24"/>
          <w:szCs w:val="24"/>
        </w:rPr>
        <w:t>mní: .......................................................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46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235" w:lineRule="auto"/>
        <w:ind w:left="2" w:right="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Cieľom následnej preventívnej protipožiarnej kontroly bolo preveriť splnenie opatrení z oblasti ochrany pred požiarmi, ktoré boli kontrolovanému subjektu uložené odstrániť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5040"/>
        <w:gridCol w:w="3140"/>
      </w:tblGrid>
      <w:tr w:rsidR="001272AC" w:rsidRPr="00C26E38" w:rsidTr="001272AC">
        <w:trPr>
          <w:trHeight w:val="276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 xml:space="preserve">opatrením obce (písomným rozhodnutím)  </w:t>
            </w:r>
            <w:proofErr w:type="spellStart"/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č.p</w:t>
            </w:r>
            <w:proofErr w:type="spellEnd"/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w w:val="80"/>
                <w:sz w:val="24"/>
                <w:szCs w:val="24"/>
              </w:rPr>
              <w:t>........................ zo dňa: ...........................</w:t>
            </w:r>
          </w:p>
        </w:tc>
      </w:tr>
      <w:tr w:rsidR="001272AC" w:rsidRPr="00C26E38" w:rsidTr="001272AC">
        <w:trPr>
          <w:trHeight w:val="73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Pri následnej preventívnej  protipožiarnej kontrole bolo zistené:</w:t>
            </w:r>
          </w:p>
        </w:tc>
      </w:tr>
      <w:tr w:rsidR="001272AC" w:rsidRPr="00C26E38" w:rsidTr="001272AC">
        <w:trPr>
          <w:trHeight w:val="45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opatrenia č.:.....................................................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boli  splnené v celom rozsahu,</w:t>
            </w:r>
          </w:p>
        </w:tc>
      </w:tr>
      <w:tr w:rsidR="001272AC" w:rsidRPr="00C26E38" w:rsidTr="001272AC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opatrenia č.: ....................................................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w w:val="86"/>
                <w:sz w:val="24"/>
                <w:szCs w:val="24"/>
              </w:rPr>
              <w:t>neboli splnené (uviesť konkrétne celé</w:t>
            </w:r>
          </w:p>
        </w:tc>
      </w:tr>
      <w:tr w:rsidR="001272AC" w:rsidRPr="00C26E38" w:rsidTr="001272AC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w w:val="86"/>
                <w:sz w:val="24"/>
                <w:szCs w:val="24"/>
              </w:rPr>
              <w:t>znenie opatrení, ktoré neboli splnené)</w:t>
            </w:r>
          </w:p>
        </w:tc>
      </w:tr>
    </w:tbl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8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460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237" w:lineRule="auto"/>
        <w:ind w:left="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Vzhľadom k tomu, že opatrenia neboli splnené v stanovenom rozsahu a termínoch, upozorňujeme Vás na to, že výsledok následnej preventívnej</w:t>
      </w:r>
      <w:r w:rsidR="00F72BEF">
        <w:rPr>
          <w:rFonts w:ascii="Times New Roman" w:hAnsi="Times New Roman" w:cs="Times New Roman"/>
          <w:sz w:val="24"/>
          <w:szCs w:val="24"/>
        </w:rPr>
        <w:t xml:space="preserve"> proti</w:t>
      </w:r>
      <w:r w:rsidRPr="00C26E38">
        <w:rPr>
          <w:rFonts w:ascii="Times New Roman" w:hAnsi="Times New Roman" w:cs="Times New Roman"/>
          <w:sz w:val="24"/>
          <w:szCs w:val="24"/>
        </w:rPr>
        <w:t>požiarnej kontroly bude oznámený obecnému úradu, ktorý v zmysle všeobecných právnych predpisov rozhodne o ďalšom postupe.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39" w:lineRule="auto"/>
        <w:ind w:left="4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Vyjadrenie k obsahu zápisnice a zisteným nedostatkom: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35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80"/>
        <w:gridCol w:w="3980"/>
      </w:tblGrid>
      <w:tr w:rsidR="001272AC" w:rsidRPr="00C26E38" w:rsidTr="001272AC">
        <w:trPr>
          <w:trHeight w:val="27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F72BEF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45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F72BEF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w w:val="99"/>
                <w:sz w:val="24"/>
                <w:szCs w:val="24"/>
              </w:rPr>
              <w:t>......................................................</w:t>
            </w:r>
          </w:p>
        </w:tc>
      </w:tr>
      <w:tr w:rsidR="001272AC" w:rsidRPr="00C26E38" w:rsidTr="001272AC">
        <w:trPr>
          <w:trHeight w:val="45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F72BEF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Za kontrolovaný subjekt</w:t>
            </w:r>
          </w:p>
        </w:tc>
      </w:tr>
      <w:tr w:rsidR="001272AC" w:rsidRPr="00C26E38" w:rsidTr="001272AC">
        <w:trPr>
          <w:trHeight w:val="27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F72BEF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(meno, priezvisko a podpis fyzickej</w:t>
            </w:r>
          </w:p>
        </w:tc>
      </w:tr>
      <w:tr w:rsidR="001272AC" w:rsidRPr="00C26E38" w:rsidTr="001272AC">
        <w:trPr>
          <w:trHeight w:val="27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osoby a u právnickej osoby aj</w:t>
            </w:r>
          </w:p>
        </w:tc>
      </w:tr>
      <w:tr w:rsidR="001272AC" w:rsidRPr="00C26E38" w:rsidTr="001272AC">
        <w:trPr>
          <w:trHeight w:val="27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odtlačok úradnej pečiatky)</w:t>
            </w:r>
          </w:p>
        </w:tc>
      </w:tr>
      <w:tr w:rsidR="001272AC" w:rsidRPr="00C26E38" w:rsidTr="001272AC">
        <w:trPr>
          <w:trHeight w:val="55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AAC" w:rsidRDefault="00DE5AAC" w:rsidP="001272AC">
            <w:pPr>
              <w:widowControl w:val="0"/>
              <w:autoSpaceDE w:val="0"/>
              <w:autoSpaceDN w:val="0"/>
              <w:adjustRightInd w:val="0"/>
              <w:ind w:left="3160"/>
              <w:jc w:val="both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</w:p>
          <w:p w:rsidR="00DE5AAC" w:rsidRDefault="00DE5AAC" w:rsidP="001272AC">
            <w:pPr>
              <w:widowControl w:val="0"/>
              <w:autoSpaceDE w:val="0"/>
              <w:autoSpaceDN w:val="0"/>
              <w:adjustRightInd w:val="0"/>
              <w:ind w:left="3160"/>
              <w:jc w:val="both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</w:p>
          <w:p w:rsidR="00DE5AAC" w:rsidRDefault="00DE5AAC" w:rsidP="001272AC">
            <w:pPr>
              <w:widowControl w:val="0"/>
              <w:autoSpaceDE w:val="0"/>
              <w:autoSpaceDN w:val="0"/>
              <w:adjustRightInd w:val="0"/>
              <w:ind w:left="3160"/>
              <w:jc w:val="both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</w:p>
          <w:p w:rsidR="00DE5AAC" w:rsidRDefault="00DE5AAC" w:rsidP="001272AC">
            <w:pPr>
              <w:widowControl w:val="0"/>
              <w:autoSpaceDE w:val="0"/>
              <w:autoSpaceDN w:val="0"/>
              <w:adjustRightInd w:val="0"/>
              <w:ind w:left="3160"/>
              <w:jc w:val="both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</w:p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3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w w:val="96"/>
                <w:sz w:val="24"/>
                <w:szCs w:val="24"/>
              </w:rPr>
              <w:t>Vzor č.5</w:t>
            </w:r>
          </w:p>
        </w:tc>
      </w:tr>
    </w:tbl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ge30"/>
      <w:bookmarkEnd w:id="42"/>
      <w:r w:rsidRPr="00C26E38">
        <w:rPr>
          <w:rFonts w:ascii="Times New Roman" w:hAnsi="Times New Roman" w:cs="Times New Roman"/>
          <w:b/>
          <w:bCs/>
          <w:sz w:val="28"/>
          <w:szCs w:val="28"/>
        </w:rPr>
        <w:t>Obec:</w:t>
      </w:r>
    </w:p>
    <w:p w:rsidR="001272AC" w:rsidRPr="00C26E38" w:rsidRDefault="00086CED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6CED">
        <w:rPr>
          <w:rFonts w:ascii="Times New Roman" w:hAnsi="Times New Roman" w:cs="Times New Roman"/>
          <w:noProof/>
          <w:lang w:eastAsia="sk-SK"/>
        </w:rPr>
        <w:pict>
          <v:line id="Line 17" o:spid="_x0000_s1038" style="position:absolute;left:0;text-align:left;z-index:-251640832;visibility:visible" from="-.05pt,6.2pt" to="431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jYN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" o:allowincell="f" strokeweight=".25997mm"/>
        </w:pic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3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tabs>
          <w:tab w:val="left" w:pos="45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E38">
        <w:rPr>
          <w:rFonts w:ascii="Times New Roman" w:hAnsi="Times New Roman" w:cs="Times New Roman"/>
          <w:sz w:val="24"/>
          <w:szCs w:val="24"/>
        </w:rPr>
        <w:t>Č.p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.:</w:t>
      </w:r>
      <w:r w:rsidRPr="00C26E38">
        <w:rPr>
          <w:rFonts w:ascii="Times New Roman" w:hAnsi="Times New Roman" w:cs="Times New Roman"/>
          <w:sz w:val="24"/>
          <w:szCs w:val="24"/>
        </w:rPr>
        <w:tab/>
        <w:t>V ..............................dňa......................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i/>
          <w:iCs/>
          <w:sz w:val="24"/>
          <w:szCs w:val="24"/>
        </w:rPr>
        <w:t>Adresa kontrolovaného subjektu: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342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8"/>
          <w:szCs w:val="28"/>
        </w:rPr>
        <w:t>R o z h o d n u t i e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387" w:lineRule="auto"/>
        <w:ind w:right="40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Obec ..... 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(názov obce) .....</w:t>
      </w:r>
      <w:r w:rsidRPr="00C26E38">
        <w:rPr>
          <w:rFonts w:ascii="Times New Roman" w:hAnsi="Times New Roman" w:cs="Times New Roman"/>
          <w:sz w:val="24"/>
          <w:szCs w:val="24"/>
        </w:rPr>
        <w:t xml:space="preserve">podľa § 23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písm.b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 xml:space="preserve">) zákona Národnej rady SRč.314/2001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.. o ochrane pred požiarmi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422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4"/>
          <w:szCs w:val="24"/>
        </w:rPr>
        <w:t>u k l a d á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39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..... 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(presný názov a sídlo kontrolovaného subjektu) ..</w:t>
      </w:r>
      <w:r w:rsidRPr="00C26E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26E38">
        <w:rPr>
          <w:rFonts w:ascii="Times New Roman" w:hAnsi="Times New Roman" w:cs="Times New Roman"/>
          <w:sz w:val="24"/>
          <w:szCs w:val="24"/>
        </w:rPr>
        <w:t xml:space="preserve"> odstrániť nedostatky v oblasti ochrany pred požiarmi, ktoré môžu ma ť vplyv na vznik požiaru alebo s ťaženiu záchrany osôb a majetku. Jedná sa o nasledovné nedostatky: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376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4"/>
          <w:szCs w:val="24"/>
        </w:rPr>
        <w:t>O d ô v o d n e n i e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394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Obec ..... 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(názov obce) .....</w:t>
      </w:r>
      <w:r w:rsidRPr="00C26E38">
        <w:rPr>
          <w:rFonts w:ascii="Times New Roman" w:hAnsi="Times New Roman" w:cs="Times New Roman"/>
          <w:sz w:val="24"/>
          <w:szCs w:val="24"/>
        </w:rPr>
        <w:t xml:space="preserve"> prostredníctvom svojej kontrolnej skupiny vykonala dňa ..... 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(dátum) .....</w:t>
      </w:r>
      <w:r w:rsidRPr="00C26E38">
        <w:rPr>
          <w:rFonts w:ascii="Times New Roman" w:hAnsi="Times New Roman" w:cs="Times New Roman"/>
          <w:sz w:val="24"/>
          <w:szCs w:val="24"/>
        </w:rPr>
        <w:t xml:space="preserve">preventívnu protipožiarnu kontrolu v objektoch 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.....(presný názov a sídlo</w:t>
      </w:r>
      <w:r w:rsidRPr="00C26E38">
        <w:rPr>
          <w:rFonts w:ascii="Times New Roman" w:hAnsi="Times New Roman" w:cs="Times New Roman"/>
          <w:sz w:val="24"/>
          <w:szCs w:val="24"/>
        </w:rPr>
        <w:t xml:space="preserve"> 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 xml:space="preserve">kontrolovaného subjektu) </w:t>
      </w:r>
      <w:r w:rsidRPr="00C26E38">
        <w:rPr>
          <w:rFonts w:ascii="Times New Roman" w:hAnsi="Times New Roman" w:cs="Times New Roman"/>
          <w:sz w:val="24"/>
          <w:szCs w:val="24"/>
        </w:rPr>
        <w:t xml:space="preserve">..... podľa ustanovení § 23, písm. a) zákona Národnej rady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SRč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6E38">
        <w:rPr>
          <w:rFonts w:ascii="Times New Roman" w:hAnsi="Times New Roman" w:cs="Times New Roman"/>
          <w:sz w:val="24"/>
          <w:szCs w:val="24"/>
        </w:rPr>
        <w:t xml:space="preserve">314/2001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 xml:space="preserve">. o ochrane pred požiarmi. Pri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preventí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vnej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 xml:space="preserve"> protipožiarnej kontrole boli zistené </w:t>
      </w:r>
      <w:r w:rsidRPr="00C26E38">
        <w:rPr>
          <w:rFonts w:ascii="Times New Roman" w:hAnsi="Times New Roman" w:cs="Times New Roman"/>
          <w:sz w:val="24"/>
          <w:szCs w:val="24"/>
        </w:rPr>
        <w:lastRenderedPageBreak/>
        <w:t>nedostatky z oblasti ochrany pred požiarmi, ktoré neboli odstránené bezprostredne počas vykonania preventívnej protipožiarnej kontroly a svojim stavom môžu ma ť vplyv na vznik požiaru alebo s ťaženiu záchrany osôb a majetku.</w:t>
      </w: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392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ge31"/>
      <w:bookmarkEnd w:id="43"/>
      <w:r w:rsidRPr="00C26E38">
        <w:rPr>
          <w:rFonts w:ascii="Times New Roman" w:hAnsi="Times New Roman" w:cs="Times New Roman"/>
          <w:sz w:val="24"/>
          <w:szCs w:val="24"/>
        </w:rPr>
        <w:t xml:space="preserve">Kontrolná skupina oznámila tento stav obecnému úradu </w:t>
      </w:r>
      <w:r w:rsidR="00DE5AAC">
        <w:rPr>
          <w:rFonts w:ascii="Times New Roman" w:hAnsi="Times New Roman" w:cs="Times New Roman"/>
          <w:sz w:val="24"/>
          <w:szCs w:val="24"/>
        </w:rPr>
        <w:t>d</w:t>
      </w:r>
      <w:r w:rsidRPr="00C26E38">
        <w:rPr>
          <w:rFonts w:ascii="Times New Roman" w:hAnsi="Times New Roman" w:cs="Times New Roman"/>
          <w:sz w:val="24"/>
          <w:szCs w:val="24"/>
        </w:rPr>
        <w:t xml:space="preserve">ňa: ..... 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(dátum) .....</w:t>
      </w:r>
      <w:r w:rsidRPr="00C26E38">
        <w:rPr>
          <w:rFonts w:ascii="Times New Roman" w:hAnsi="Times New Roman" w:cs="Times New Roman"/>
          <w:sz w:val="24"/>
          <w:szCs w:val="24"/>
        </w:rPr>
        <w:t xml:space="preserve"> doručením prvopisu zápisnice z preventívnej protipožiarnej kontroly, s obsahom ktorej ste bol ako vlastník (správca, užívateľ), resp. štatutárny orgán oboznámený a jej správnosť</w:t>
      </w:r>
      <w:r w:rsidR="00DE5AAC">
        <w:rPr>
          <w:rFonts w:ascii="Times New Roman" w:hAnsi="Times New Roman" w:cs="Times New Roman"/>
          <w:sz w:val="24"/>
          <w:szCs w:val="24"/>
        </w:rPr>
        <w:t xml:space="preserve"> </w:t>
      </w:r>
      <w:r w:rsidRPr="00C26E38">
        <w:rPr>
          <w:rFonts w:ascii="Times New Roman" w:hAnsi="Times New Roman" w:cs="Times New Roman"/>
          <w:sz w:val="24"/>
          <w:szCs w:val="24"/>
        </w:rPr>
        <w:t>ste potvrdili svojim podpisom, resp. odtlačkom pečiatky.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3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4"/>
          <w:szCs w:val="24"/>
        </w:rPr>
        <w:t>Pou</w:t>
      </w:r>
      <w:r w:rsidRPr="00C26E38">
        <w:rPr>
          <w:rFonts w:ascii="Times New Roman" w:hAnsi="Times New Roman" w:cs="Times New Roman"/>
          <w:sz w:val="24"/>
          <w:szCs w:val="24"/>
        </w:rPr>
        <w:t>č</w:t>
      </w:r>
      <w:r w:rsidRPr="00C26E38">
        <w:rPr>
          <w:rFonts w:ascii="Times New Roman" w:hAnsi="Times New Roman" w:cs="Times New Roman"/>
          <w:b/>
          <w:bCs/>
          <w:sz w:val="24"/>
          <w:szCs w:val="24"/>
        </w:rPr>
        <w:t>enie: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3"/>
          <w:szCs w:val="23"/>
        </w:rPr>
        <w:t>Proti tomuto rozhodnutiu možno podať odvolanie do 15 dní odo dňa doručenia na Obecný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úrad v  ...........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(sídlo obecného úradu)</w:t>
      </w:r>
      <w:r w:rsidRPr="00C26E38">
        <w:rPr>
          <w:rFonts w:ascii="Times New Roman" w:hAnsi="Times New Roman" w:cs="Times New Roman"/>
          <w:sz w:val="24"/>
          <w:szCs w:val="24"/>
        </w:rPr>
        <w:t>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Odvolanie má odkladný účinok.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3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48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8"/>
          <w:szCs w:val="28"/>
        </w:rPr>
        <w:t>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237" w:lineRule="auto"/>
        <w:ind w:left="4560" w:right="114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meno a priezvisko starostu obce, podpis a odtlačok úradnej pečiatky so štátnym znakom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1272AC" w:rsidRPr="00C26E38">
          <w:pgSz w:w="11900" w:h="16840"/>
          <w:pgMar w:top="1420" w:right="1420" w:bottom="1440" w:left="1420" w:header="708" w:footer="708" w:gutter="0"/>
          <w:cols w:space="708" w:equalWidth="0">
            <w:col w:w="9060"/>
          </w:cols>
          <w:noEndnote/>
        </w:sectPr>
      </w:pPr>
    </w:p>
    <w:p w:rsidR="001272AC" w:rsidRPr="00C26E38" w:rsidRDefault="001B126D" w:rsidP="001272AC">
      <w:pPr>
        <w:widowControl w:val="0"/>
        <w:overflowPunct w:val="0"/>
        <w:autoSpaceDE w:val="0"/>
        <w:autoSpaceDN w:val="0"/>
        <w:adjustRightInd w:val="0"/>
        <w:ind w:right="20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ge32"/>
      <w:bookmarkEnd w:id="44"/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72AC" w:rsidRPr="00C26E38">
        <w:rPr>
          <w:rFonts w:ascii="Times New Roman" w:hAnsi="Times New Roman" w:cs="Times New Roman"/>
          <w:sz w:val="24"/>
          <w:szCs w:val="24"/>
        </w:rPr>
        <w:t>Vzor č.6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8"/>
          <w:szCs w:val="28"/>
        </w:rPr>
        <w:t>Obec:</w:t>
      </w:r>
    </w:p>
    <w:p w:rsidR="001272AC" w:rsidRPr="00C26E38" w:rsidRDefault="00086CED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6CED">
        <w:rPr>
          <w:rFonts w:ascii="Times New Roman" w:hAnsi="Times New Roman" w:cs="Times New Roman"/>
          <w:noProof/>
          <w:lang w:eastAsia="sk-SK"/>
        </w:rPr>
        <w:pict>
          <v:line id="Line 18" o:spid="_x0000_s1037" style="position:absolute;left:0;text-align:left;z-index:-251639808;visibility:visible" from="-1.5pt,38.75pt" to="454.8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lc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" o:allowincell="f" strokeweight=".96pt"/>
        </w:pic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30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tabs>
          <w:tab w:val="left" w:pos="45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E38">
        <w:rPr>
          <w:rFonts w:ascii="Times New Roman" w:hAnsi="Times New Roman" w:cs="Times New Roman"/>
          <w:sz w:val="24"/>
          <w:szCs w:val="24"/>
        </w:rPr>
        <w:t>Č.p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.:</w:t>
      </w:r>
      <w:r w:rsidRPr="00C26E38">
        <w:rPr>
          <w:rFonts w:ascii="Times New Roman" w:hAnsi="Times New Roman" w:cs="Times New Roman"/>
          <w:sz w:val="24"/>
          <w:szCs w:val="24"/>
        </w:rPr>
        <w:tab/>
        <w:t>V ..............................dňa......................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3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408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i/>
          <w:iCs/>
          <w:sz w:val="24"/>
          <w:szCs w:val="24"/>
        </w:rPr>
        <w:t>Adresa kontrolovaného subjektu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1380"/>
        <w:gridCol w:w="700"/>
        <w:gridCol w:w="560"/>
        <w:gridCol w:w="5420"/>
        <w:gridCol w:w="140"/>
      </w:tblGrid>
      <w:tr w:rsidR="001272AC" w:rsidRPr="00C26E38" w:rsidTr="001272AC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right="30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R o z h o d n u t i 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45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Obec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 xml:space="preserve">..... </w:t>
            </w:r>
            <w:r w:rsidRPr="00C26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(názov obce)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i/>
                <w:iCs/>
                <w:w w:val="71"/>
                <w:sz w:val="21"/>
                <w:szCs w:val="21"/>
              </w:rPr>
              <w:t>.....</w:t>
            </w:r>
            <w:r w:rsidRPr="00C26E38">
              <w:rPr>
                <w:rFonts w:ascii="Times New Roman" w:hAnsi="Times New Roman" w:cs="Times New Roman"/>
                <w:w w:val="71"/>
                <w:sz w:val="21"/>
                <w:szCs w:val="21"/>
              </w:rPr>
              <w:t>podľa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 xml:space="preserve">§ 23 </w:t>
            </w:r>
            <w:proofErr w:type="spellStart"/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písm.c</w:t>
            </w:r>
            <w:proofErr w:type="spellEnd"/>
            <w:r w:rsidRPr="00C26E38">
              <w:rPr>
                <w:rFonts w:ascii="Times New Roman" w:hAnsi="Times New Roman" w:cs="Times New Roman"/>
                <w:sz w:val="24"/>
                <w:szCs w:val="24"/>
              </w:rPr>
              <w:t xml:space="preserve">)  zákona Národnej rady SRč.314/2001 </w:t>
            </w:r>
            <w:proofErr w:type="spellStart"/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Z.z</w:t>
            </w:r>
            <w:proofErr w:type="spellEnd"/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72AC" w:rsidRPr="00C26E38" w:rsidTr="001272AC">
        <w:trPr>
          <w:trHeight w:val="456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w w:val="98"/>
                <w:sz w:val="24"/>
                <w:szCs w:val="24"/>
              </w:rPr>
              <w:t>o ochrane pred požiarmi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AC" w:rsidRPr="00C26E38" w:rsidTr="001272AC">
        <w:trPr>
          <w:trHeight w:val="45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right="30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y l u </w:t>
            </w: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C2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j 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AC" w:rsidRPr="00C26E38" w:rsidTr="001272AC">
        <w:trPr>
          <w:trHeight w:val="45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w w:val="94"/>
                <w:sz w:val="24"/>
                <w:szCs w:val="24"/>
              </w:rPr>
              <w:t>dňom: .....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(dátum) .....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z používania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.......(presný názov veci, jej výrobné </w:t>
            </w: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C26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íslo a pod.)</w:t>
            </w: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w w:val="71"/>
              </w:rPr>
              <w:t>,</w:t>
            </w:r>
          </w:p>
        </w:tc>
      </w:tr>
      <w:tr w:rsidR="001272AC" w:rsidRPr="00C26E38" w:rsidTr="001272AC">
        <w:trPr>
          <w:trHeight w:val="4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ktorá(ý)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w w:val="87"/>
                <w:sz w:val="24"/>
                <w:szCs w:val="24"/>
              </w:rPr>
              <w:t xml:space="preserve">sa používa  </w:t>
            </w:r>
            <w:r w:rsidRPr="00C26E38">
              <w:rPr>
                <w:rFonts w:ascii="Times New Roman" w:hAnsi="Times New Roman" w:cs="Times New Roman"/>
                <w:i/>
                <w:iCs/>
                <w:w w:val="87"/>
                <w:sz w:val="24"/>
                <w:szCs w:val="24"/>
              </w:rPr>
              <w:t>.......</w:t>
            </w:r>
          </w:p>
        </w:tc>
        <w:tc>
          <w:tcPr>
            <w:tcW w:w="6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(ozna</w:t>
            </w: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C26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enie objektu,  kde  sa  vec  nachádza  a presný názov a</w:t>
            </w:r>
            <w:r w:rsidR="00F72B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6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sídlo</w:t>
            </w:r>
          </w:p>
        </w:tc>
      </w:tr>
      <w:tr w:rsidR="001272AC" w:rsidRPr="00C26E38" w:rsidTr="001272AC">
        <w:trPr>
          <w:trHeight w:val="456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>kontrolovaného  subjektu)</w:t>
            </w:r>
            <w:r w:rsidRPr="00C26E38">
              <w:rPr>
                <w:rFonts w:ascii="Times New Roman" w:hAnsi="Times New Roman" w:cs="Times New Roman"/>
                <w:w w:val="98"/>
                <w:sz w:val="24"/>
                <w:szCs w:val="24"/>
              </w:rPr>
              <w:t>.........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z dôvodu, že</w:t>
            </w:r>
            <w:r w:rsidR="00F72BEF">
              <w:rPr>
                <w:rFonts w:ascii="Times New Roman" w:hAnsi="Times New Roman" w:cs="Times New Roman"/>
                <w:sz w:val="24"/>
                <w:szCs w:val="24"/>
              </w:rPr>
              <w:t xml:space="preserve"> používanie tejto veci  vyvoláv</w:t>
            </w: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a bezprostredné</w:t>
            </w:r>
          </w:p>
        </w:tc>
      </w:tr>
    </w:tbl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387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nebezpečenstvo vzniku požiaru a na odstránenie tohto nebezpečenstva nestačí vykonanie iných opatrení.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7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780"/>
        <w:gridCol w:w="2000"/>
        <w:gridCol w:w="2820"/>
        <w:gridCol w:w="1060"/>
        <w:gridCol w:w="2240"/>
      </w:tblGrid>
      <w:tr w:rsidR="001272AC" w:rsidRPr="00C26E38" w:rsidTr="001272AC">
        <w:trPr>
          <w:trHeight w:val="2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d ô v o d n e n i 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45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Obec: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 xml:space="preserve">..... </w:t>
            </w:r>
            <w:r w:rsidRPr="00C26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(názov obce)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.....  </w:t>
            </w: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prostredníctvom   svojej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kontrolnej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skupiny   vykonala</w:t>
            </w:r>
          </w:p>
        </w:tc>
      </w:tr>
      <w:tr w:rsidR="001272AC" w:rsidRPr="00C26E38" w:rsidTr="001272AC">
        <w:trPr>
          <w:trHeight w:val="45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w w:val="97"/>
                <w:sz w:val="24"/>
                <w:szCs w:val="24"/>
              </w:rPr>
              <w:t>dňa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 xml:space="preserve">..... </w:t>
            </w:r>
            <w:r w:rsidRPr="00C26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(dátum) .....</w:t>
            </w: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 xml:space="preserve">preventívnu protipožiarnu kontrolu v objektoch  </w:t>
            </w:r>
            <w:r w:rsidRPr="00C26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(presný názov a sídlo</w:t>
            </w:r>
          </w:p>
        </w:tc>
      </w:tr>
      <w:tr w:rsidR="001272AC" w:rsidRPr="00C26E38" w:rsidTr="001272AC">
        <w:trPr>
          <w:trHeight w:val="456"/>
        </w:trPr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kontrolovaného subjektu) ......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podľa ustanovení § 23, písm. a) zákona Národnej rady SR</w:t>
            </w:r>
          </w:p>
        </w:tc>
      </w:tr>
      <w:tr w:rsidR="001272AC" w:rsidRPr="00C26E38" w:rsidTr="001272AC">
        <w:trPr>
          <w:trHeight w:val="456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č.314/2001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F72BEF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Z.z</w:t>
            </w:r>
            <w:proofErr w:type="spellEnd"/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.  o ochrane  pred  požiarmi.  Pri preventívnej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protipožiarnej   kontrole  bolo</w:t>
            </w:r>
          </w:p>
        </w:tc>
      </w:tr>
      <w:tr w:rsidR="001272AC" w:rsidRPr="00C26E38" w:rsidTr="001272AC">
        <w:trPr>
          <w:trHeight w:val="454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zistené: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1272AC" w:rsidRPr="00C26E38">
          <w:pgSz w:w="11900" w:h="16840"/>
          <w:pgMar w:top="1410" w:right="1220" w:bottom="1440" w:left="1420" w:header="708" w:footer="708" w:gutter="0"/>
          <w:cols w:space="708" w:equalWidth="0">
            <w:col w:w="9260"/>
          </w:cols>
          <w:noEndnote/>
        </w:sect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age33"/>
      <w:bookmarkEnd w:id="45"/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Používaním  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.......(presný názov veci, jej výrobné</w:t>
      </w:r>
      <w:r w:rsidR="00F72B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6E38">
        <w:rPr>
          <w:rFonts w:ascii="Times New Roman" w:hAnsi="Times New Roman" w:cs="Times New Roman"/>
          <w:sz w:val="24"/>
          <w:szCs w:val="24"/>
        </w:rPr>
        <w:t>č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íslo a pod.)........</w:t>
      </w:r>
      <w:r w:rsidRPr="00C26E38">
        <w:rPr>
          <w:rFonts w:ascii="Times New Roman" w:hAnsi="Times New Roman" w:cs="Times New Roman"/>
          <w:sz w:val="24"/>
          <w:szCs w:val="24"/>
        </w:rPr>
        <w:t>vyvoláva bezprostredné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9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387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nebezpečenstvo vzniku požiaru a na odstránenie tohto nebezpečenstva nestačí vykonanie iných opatrení.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4"/>
          <w:szCs w:val="24"/>
        </w:rPr>
        <w:t>Pou</w:t>
      </w:r>
      <w:r w:rsidRPr="00C26E38">
        <w:rPr>
          <w:rFonts w:ascii="Times New Roman" w:hAnsi="Times New Roman" w:cs="Times New Roman"/>
          <w:sz w:val="24"/>
          <w:szCs w:val="24"/>
        </w:rPr>
        <w:t>č</w:t>
      </w:r>
      <w:r w:rsidRPr="00C26E38">
        <w:rPr>
          <w:rFonts w:ascii="Times New Roman" w:hAnsi="Times New Roman" w:cs="Times New Roman"/>
          <w:b/>
          <w:bCs/>
          <w:sz w:val="24"/>
          <w:szCs w:val="24"/>
        </w:rPr>
        <w:t>enie: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7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Prot</w:t>
      </w:r>
      <w:r w:rsidR="00F72BEF">
        <w:rPr>
          <w:rFonts w:ascii="Times New Roman" w:hAnsi="Times New Roman" w:cs="Times New Roman"/>
          <w:sz w:val="24"/>
          <w:szCs w:val="24"/>
        </w:rPr>
        <w:t>i tomuto rozhodnutiu možno poda</w:t>
      </w:r>
      <w:r w:rsidRPr="00C26E38">
        <w:rPr>
          <w:rFonts w:ascii="Times New Roman" w:hAnsi="Times New Roman" w:cs="Times New Roman"/>
          <w:sz w:val="24"/>
          <w:szCs w:val="24"/>
        </w:rPr>
        <w:t xml:space="preserve">ť odvolanie na Obecný úrad v 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.....(sídlo obecného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i/>
          <w:iCs/>
          <w:sz w:val="24"/>
          <w:szCs w:val="24"/>
        </w:rPr>
        <w:t xml:space="preserve">úradu).... </w:t>
      </w:r>
      <w:r w:rsidRPr="00C26E38">
        <w:rPr>
          <w:rFonts w:ascii="Times New Roman" w:hAnsi="Times New Roman" w:cs="Times New Roman"/>
          <w:sz w:val="24"/>
          <w:szCs w:val="24"/>
        </w:rPr>
        <w:t>do troch dní odo dňa jeho doručenia.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Odvolanie nemá odkladný účinok.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F72BEF">
      <w:pPr>
        <w:widowControl w:val="0"/>
        <w:autoSpaceDE w:val="0"/>
        <w:autoSpaceDN w:val="0"/>
        <w:adjustRightInd w:val="0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8"/>
          <w:szCs w:val="28"/>
        </w:rPr>
        <w:t>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F72BEF" w:rsidP="00F72BEF">
      <w:pPr>
        <w:widowControl w:val="0"/>
        <w:overflowPunct w:val="0"/>
        <w:autoSpaceDE w:val="0"/>
        <w:autoSpaceDN w:val="0"/>
        <w:adjustRightInd w:val="0"/>
        <w:spacing w:line="237" w:lineRule="auto"/>
        <w:ind w:left="4963" w:right="1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 priezvisko starostu </w:t>
      </w:r>
      <w:r w:rsidR="001272AC" w:rsidRPr="00C26E38">
        <w:rPr>
          <w:rFonts w:ascii="Times New Roman" w:hAnsi="Times New Roman" w:cs="Times New Roman"/>
          <w:sz w:val="24"/>
          <w:szCs w:val="24"/>
        </w:rPr>
        <w:t>obce, podpis a odtlačok úradnej pečiatky so štátnym znakom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1272AC" w:rsidRPr="00C26E38">
          <w:pgSz w:w="11900" w:h="16840"/>
          <w:pgMar w:top="1440" w:right="1280" w:bottom="1440" w:left="1420" w:header="708" w:footer="708" w:gutter="0"/>
          <w:cols w:space="708" w:equalWidth="0">
            <w:col w:w="9200"/>
          </w:cols>
          <w:noEndnote/>
        </w:sect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82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age34"/>
      <w:bookmarkEnd w:id="46"/>
      <w:r w:rsidRPr="00C26E38">
        <w:rPr>
          <w:rFonts w:ascii="Times New Roman" w:hAnsi="Times New Roman" w:cs="Times New Roman"/>
          <w:sz w:val="24"/>
          <w:szCs w:val="24"/>
        </w:rPr>
        <w:lastRenderedPageBreak/>
        <w:t>Vzor č.7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8"/>
          <w:szCs w:val="28"/>
        </w:rPr>
        <w:t>Obec:</w:t>
      </w:r>
    </w:p>
    <w:p w:rsidR="001272AC" w:rsidRPr="00C26E38" w:rsidRDefault="00086CED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6CED">
        <w:rPr>
          <w:rFonts w:ascii="Times New Roman" w:hAnsi="Times New Roman" w:cs="Times New Roman"/>
          <w:noProof/>
          <w:lang w:eastAsia="sk-SK"/>
        </w:rPr>
        <w:pict>
          <v:line id="Line 19" o:spid="_x0000_s1036" style="position:absolute;left:0;text-align:left;z-index:-251638784;visibility:visible" from="-1.5pt,38.6pt" to="454.8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OG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" o:allowincell="f" strokeweight=".96pt"/>
        </w:pic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tabs>
          <w:tab w:val="left" w:pos="4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E38">
        <w:rPr>
          <w:rFonts w:ascii="Times New Roman" w:hAnsi="Times New Roman" w:cs="Times New Roman"/>
          <w:sz w:val="24"/>
          <w:szCs w:val="24"/>
        </w:rPr>
        <w:t>Č.p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.:</w:t>
      </w:r>
      <w:r w:rsidRPr="00C26E38">
        <w:rPr>
          <w:rFonts w:ascii="Times New Roman" w:hAnsi="Times New Roman" w:cs="Times New Roman"/>
          <w:sz w:val="24"/>
          <w:szCs w:val="24"/>
        </w:rPr>
        <w:tab/>
        <w:t>V ..............................dňa......................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249" w:lineRule="auto"/>
        <w:ind w:left="4100" w:right="1540" w:hanging="499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i/>
          <w:iCs/>
          <w:sz w:val="23"/>
          <w:szCs w:val="23"/>
        </w:rPr>
        <w:t>Adresa príslušného okresného riadite</w:t>
      </w:r>
      <w:r w:rsidRPr="00C26E38">
        <w:rPr>
          <w:rFonts w:ascii="Times New Roman" w:hAnsi="Times New Roman" w:cs="Times New Roman"/>
          <w:sz w:val="23"/>
          <w:szCs w:val="23"/>
        </w:rPr>
        <w:t>ľ</w:t>
      </w:r>
      <w:r w:rsidRPr="00C26E38">
        <w:rPr>
          <w:rFonts w:ascii="Times New Roman" w:hAnsi="Times New Roman" w:cs="Times New Roman"/>
          <w:i/>
          <w:iCs/>
          <w:sz w:val="23"/>
          <w:szCs w:val="23"/>
        </w:rPr>
        <w:t>stva, hasi</w:t>
      </w:r>
      <w:r w:rsidRPr="00C26E38">
        <w:rPr>
          <w:rFonts w:ascii="Times New Roman" w:hAnsi="Times New Roman" w:cs="Times New Roman"/>
          <w:sz w:val="23"/>
          <w:szCs w:val="23"/>
        </w:rPr>
        <w:t>č</w:t>
      </w:r>
      <w:r w:rsidRPr="00C26E38">
        <w:rPr>
          <w:rFonts w:ascii="Times New Roman" w:hAnsi="Times New Roman" w:cs="Times New Roman"/>
          <w:i/>
          <w:iCs/>
          <w:sz w:val="23"/>
          <w:szCs w:val="23"/>
        </w:rPr>
        <w:t>ského a záchranného zboru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422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8"/>
          <w:szCs w:val="28"/>
        </w:rPr>
        <w:t>N á v r h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33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Obec:  ..... 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(názov obce) .....</w:t>
      </w:r>
      <w:r w:rsidRPr="00C26E38">
        <w:rPr>
          <w:rFonts w:ascii="Times New Roman" w:hAnsi="Times New Roman" w:cs="Times New Roman"/>
          <w:sz w:val="24"/>
          <w:szCs w:val="24"/>
        </w:rPr>
        <w:t>v  zmysle  ustanovení  §  64  zákona  Národnej  rady  SR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č.314/2001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 o požiarnej prevencii Vám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42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4"/>
          <w:szCs w:val="24"/>
        </w:rPr>
        <w:t>p o d á v a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3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ako  vecne  a  miestne  prí</w:t>
      </w:r>
      <w:r w:rsidR="00F72BEF">
        <w:rPr>
          <w:rFonts w:ascii="Times New Roman" w:hAnsi="Times New Roman" w:cs="Times New Roman"/>
          <w:sz w:val="24"/>
          <w:szCs w:val="24"/>
        </w:rPr>
        <w:t xml:space="preserve">slušnému  správnemu  orgánu  </w:t>
      </w:r>
      <w:r w:rsidRPr="00C26E38">
        <w:rPr>
          <w:rFonts w:ascii="Times New Roman" w:hAnsi="Times New Roman" w:cs="Times New Roman"/>
          <w:sz w:val="24"/>
          <w:szCs w:val="24"/>
        </w:rPr>
        <w:t>ná</w:t>
      </w:r>
      <w:r w:rsidR="00F72BEF">
        <w:rPr>
          <w:rFonts w:ascii="Times New Roman" w:hAnsi="Times New Roman" w:cs="Times New Roman"/>
          <w:sz w:val="24"/>
          <w:szCs w:val="24"/>
        </w:rPr>
        <w:t>vrh</w:t>
      </w:r>
      <w:r w:rsidRPr="00C26E38">
        <w:rPr>
          <w:rFonts w:ascii="Times New Roman" w:hAnsi="Times New Roman" w:cs="Times New Roman"/>
          <w:sz w:val="24"/>
          <w:szCs w:val="24"/>
        </w:rPr>
        <w:t xml:space="preserve">  na  zastavenie  prevádzky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i/>
          <w:iCs/>
          <w:sz w:val="24"/>
          <w:szCs w:val="24"/>
        </w:rPr>
        <w:t xml:space="preserve">........(názov prevádzky, názov a adresa sídla právnickej osoby).......... </w:t>
      </w:r>
      <w:r w:rsidRPr="00C26E38">
        <w:rPr>
          <w:rFonts w:ascii="Times New Roman" w:hAnsi="Times New Roman" w:cs="Times New Roman"/>
          <w:sz w:val="24"/>
          <w:szCs w:val="24"/>
        </w:rPr>
        <w:t>z dôvodov, že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C26E38">
        <w:rPr>
          <w:rFonts w:ascii="Times New Roman" w:hAnsi="Times New Roman" w:cs="Times New Roman"/>
          <w:sz w:val="24"/>
          <w:szCs w:val="24"/>
        </w:rPr>
        <w:t>činnosť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9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392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tejto prevádzky vyvoláva bezprostredné nebezpečenstvo vzniku požiaru, resp. bola by znemožnená záchrana o</w:t>
      </w:r>
      <w:r w:rsidR="00F72BEF">
        <w:rPr>
          <w:rFonts w:ascii="Times New Roman" w:hAnsi="Times New Roman" w:cs="Times New Roman"/>
          <w:sz w:val="24"/>
          <w:szCs w:val="24"/>
        </w:rPr>
        <w:t>sôb alebo majetku a na odstránen</w:t>
      </w:r>
      <w:r w:rsidRPr="00C26E38">
        <w:rPr>
          <w:rFonts w:ascii="Times New Roman" w:hAnsi="Times New Roman" w:cs="Times New Roman"/>
          <w:sz w:val="24"/>
          <w:szCs w:val="24"/>
        </w:rPr>
        <w:t>ie tohto nebezpečenstva nestačí vykonanie iných opatrení.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376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4"/>
          <w:szCs w:val="24"/>
        </w:rPr>
        <w:t>O d ô v o d n e n i e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3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tabs>
          <w:tab w:val="left" w:pos="1160"/>
        </w:tabs>
        <w:autoSpaceDE w:val="0"/>
        <w:autoSpaceDN w:val="0"/>
        <w:adjustRightInd w:val="0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Obec</w:t>
      </w:r>
      <w:r w:rsidRPr="00C26E38">
        <w:rPr>
          <w:rFonts w:ascii="Times New Roman" w:hAnsi="Times New Roman" w:cs="Times New Roman"/>
          <w:sz w:val="24"/>
          <w:szCs w:val="24"/>
        </w:rPr>
        <w:tab/>
        <w:t xml:space="preserve">..... 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(názov obce) .....</w:t>
      </w:r>
      <w:r w:rsidRPr="00C26E38">
        <w:rPr>
          <w:rFonts w:ascii="Times New Roman" w:hAnsi="Times New Roman" w:cs="Times New Roman"/>
          <w:sz w:val="24"/>
          <w:szCs w:val="24"/>
        </w:rPr>
        <w:t>prostredníctvom   svojej   kontrolnej   skupiny   vykonala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dňa ..... 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(dátum) .....</w:t>
      </w:r>
      <w:r w:rsidRPr="00C26E38">
        <w:rPr>
          <w:rFonts w:ascii="Times New Roman" w:hAnsi="Times New Roman" w:cs="Times New Roman"/>
          <w:sz w:val="24"/>
          <w:szCs w:val="24"/>
        </w:rPr>
        <w:t xml:space="preserve">preventívnu protipožiarnu kontrolu v objektoch  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........(presný názov a sídlo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i/>
          <w:iCs/>
          <w:sz w:val="24"/>
          <w:szCs w:val="24"/>
        </w:rPr>
        <w:t xml:space="preserve">kontrolovaného subjektu)....... </w:t>
      </w:r>
      <w:r w:rsidRPr="00C26E38">
        <w:rPr>
          <w:rFonts w:ascii="Times New Roman" w:hAnsi="Times New Roman" w:cs="Times New Roman"/>
          <w:sz w:val="24"/>
          <w:szCs w:val="24"/>
        </w:rPr>
        <w:t>podľa ustanovení § 23, písm. a) zákona Národnej rady SR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1272AC" w:rsidRPr="00C26E38">
          <w:pgSz w:w="11900" w:h="16840"/>
          <w:pgMar w:top="1410" w:right="1200" w:bottom="1440" w:left="1420" w:header="708" w:footer="708" w:gutter="0"/>
          <w:cols w:space="708" w:equalWidth="0">
            <w:col w:w="9280"/>
          </w:cols>
          <w:noEndnote/>
        </w:sect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age35"/>
      <w:bookmarkEnd w:id="47"/>
      <w:r w:rsidRPr="00C26E38">
        <w:rPr>
          <w:rFonts w:ascii="Times New Roman" w:hAnsi="Times New Roman" w:cs="Times New Roman"/>
          <w:sz w:val="24"/>
          <w:szCs w:val="24"/>
        </w:rPr>
        <w:lastRenderedPageBreak/>
        <w:t xml:space="preserve">č.314/2001 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  o ochrane</w:t>
      </w:r>
      <w:r w:rsidR="00F72BEF">
        <w:rPr>
          <w:rFonts w:ascii="Times New Roman" w:hAnsi="Times New Roman" w:cs="Times New Roman"/>
          <w:sz w:val="24"/>
          <w:szCs w:val="24"/>
        </w:rPr>
        <w:t xml:space="preserve">  pred  požiarmi.  Pri  prevent</w:t>
      </w:r>
      <w:r w:rsidRPr="00C26E38">
        <w:rPr>
          <w:rFonts w:ascii="Times New Roman" w:hAnsi="Times New Roman" w:cs="Times New Roman"/>
          <w:sz w:val="24"/>
          <w:szCs w:val="24"/>
        </w:rPr>
        <w:t>ívnej  protipožiarnej   kontrole  bolo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zistené: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Činnosť tejto prevádzky vyvoláva: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(u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vies</w:t>
      </w:r>
      <w:r w:rsidRPr="00C26E38">
        <w:rPr>
          <w:rFonts w:ascii="Times New Roman" w:hAnsi="Times New Roman" w:cs="Times New Roman"/>
          <w:sz w:val="24"/>
          <w:szCs w:val="24"/>
        </w:rPr>
        <w:t xml:space="preserve">ť 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konkrétny prípad, ktorý je možné uplatni</w:t>
      </w:r>
      <w:r w:rsidRPr="00C26E38">
        <w:rPr>
          <w:rFonts w:ascii="Times New Roman" w:hAnsi="Times New Roman" w:cs="Times New Roman"/>
          <w:sz w:val="24"/>
          <w:szCs w:val="24"/>
        </w:rPr>
        <w:t xml:space="preserve">ť 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v danom prípade)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48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8"/>
          <w:szCs w:val="28"/>
        </w:rPr>
        <w:t>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235" w:lineRule="auto"/>
        <w:ind w:left="4620" w:right="1160" w:firstLine="43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meno a priezvisko starostu obce, podpis a o</w:t>
      </w:r>
      <w:r w:rsidR="00F72BEF">
        <w:rPr>
          <w:rFonts w:ascii="Times New Roman" w:hAnsi="Times New Roman" w:cs="Times New Roman"/>
          <w:sz w:val="24"/>
          <w:szCs w:val="24"/>
        </w:rPr>
        <w:t>d</w:t>
      </w:r>
      <w:r w:rsidRPr="00C26E38">
        <w:rPr>
          <w:rFonts w:ascii="Times New Roman" w:hAnsi="Times New Roman" w:cs="Times New Roman"/>
          <w:sz w:val="24"/>
          <w:szCs w:val="24"/>
        </w:rPr>
        <w:t>tlačok úradnej pečiatky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3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  <w:u w:val="single"/>
        </w:rPr>
        <w:t>Príloha: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9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0"/>
          <w:numId w:val="38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line="385" w:lineRule="auto"/>
        <w:ind w:left="760" w:right="2700" w:hanging="366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Poverenie pre členov kontrolnej skupiny na vykonávanie preventívnych protipožiarnych kontrol.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0"/>
          <w:numId w:val="38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ind w:left="760" w:hanging="366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Zápisnica z preventívnej protipožiarnej kontroly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1272AC" w:rsidRPr="00C26E38">
          <w:pgSz w:w="11900" w:h="16840"/>
          <w:pgMar w:top="1410" w:right="1460" w:bottom="1440" w:left="1420" w:header="708" w:footer="708" w:gutter="0"/>
          <w:cols w:space="708" w:equalWidth="0">
            <w:col w:w="9020"/>
          </w:cols>
          <w:noEndnote/>
        </w:sectPr>
      </w:pPr>
    </w:p>
    <w:p w:rsidR="001272AC" w:rsidRPr="00C26E38" w:rsidRDefault="001B126D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age36"/>
      <w:bookmarkEnd w:id="48"/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72AC" w:rsidRPr="00C26E38">
        <w:rPr>
          <w:rFonts w:ascii="Times New Roman" w:hAnsi="Times New Roman" w:cs="Times New Roman"/>
          <w:sz w:val="24"/>
          <w:szCs w:val="24"/>
        </w:rPr>
        <w:t>Vzor č.8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8"/>
          <w:szCs w:val="28"/>
        </w:rPr>
        <w:t>Obec: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tabs>
          <w:tab w:val="left" w:pos="5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E38">
        <w:rPr>
          <w:rFonts w:ascii="Times New Roman" w:hAnsi="Times New Roman" w:cs="Times New Roman"/>
          <w:sz w:val="24"/>
          <w:szCs w:val="24"/>
        </w:rPr>
        <w:t>Č.p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.:</w:t>
      </w:r>
      <w:r w:rsidRPr="00C26E38">
        <w:rPr>
          <w:rFonts w:ascii="Times New Roman" w:hAnsi="Times New Roman" w:cs="Times New Roman"/>
          <w:sz w:val="24"/>
          <w:szCs w:val="24"/>
        </w:rPr>
        <w:tab/>
        <w:t>V ..............................dňa......................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249" w:lineRule="auto"/>
        <w:ind w:left="4100" w:right="1560" w:hanging="499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i/>
          <w:iCs/>
          <w:sz w:val="23"/>
          <w:szCs w:val="23"/>
        </w:rPr>
        <w:t>Adresa príslušného okresného riadite</w:t>
      </w:r>
      <w:r w:rsidRPr="00C26E38">
        <w:rPr>
          <w:rFonts w:ascii="Times New Roman" w:hAnsi="Times New Roman" w:cs="Times New Roman"/>
          <w:sz w:val="23"/>
          <w:szCs w:val="23"/>
        </w:rPr>
        <w:t>ľ</w:t>
      </w:r>
      <w:r w:rsidRPr="00C26E38">
        <w:rPr>
          <w:rFonts w:ascii="Times New Roman" w:hAnsi="Times New Roman" w:cs="Times New Roman"/>
          <w:i/>
          <w:iCs/>
          <w:sz w:val="23"/>
          <w:szCs w:val="23"/>
        </w:rPr>
        <w:t>stva, hasi</w:t>
      </w:r>
      <w:r w:rsidRPr="00C26E38">
        <w:rPr>
          <w:rFonts w:ascii="Times New Roman" w:hAnsi="Times New Roman" w:cs="Times New Roman"/>
          <w:sz w:val="23"/>
          <w:szCs w:val="23"/>
        </w:rPr>
        <w:t>č</w:t>
      </w:r>
      <w:r w:rsidRPr="00C26E38">
        <w:rPr>
          <w:rFonts w:ascii="Times New Roman" w:hAnsi="Times New Roman" w:cs="Times New Roman"/>
          <w:i/>
          <w:iCs/>
          <w:sz w:val="23"/>
          <w:szCs w:val="23"/>
        </w:rPr>
        <w:t>ského a záchranného zboru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36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388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4"/>
          <w:szCs w:val="24"/>
        </w:rPr>
        <w:t>O z n á  m e n i e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7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Obec 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.....(názov obce).....</w:t>
      </w:r>
      <w:r w:rsidRPr="00C26E38">
        <w:rPr>
          <w:rFonts w:ascii="Times New Roman" w:hAnsi="Times New Roman" w:cs="Times New Roman"/>
          <w:sz w:val="24"/>
          <w:szCs w:val="24"/>
        </w:rPr>
        <w:t>vzhľadom na to,  že  v zmysle ustanovení § 64 zákona Národnej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387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rady SR č.314/2001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 o ochrane pred požiarmi sú prejednávaním priestupkov na úseku požiarnej ochrany príslušné okresné úrady, Vám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398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4"/>
          <w:szCs w:val="24"/>
        </w:rPr>
        <w:t>p o s t u p u j e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7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ako vecne a miestne príslušnému správnemu orgánu </w:t>
      </w:r>
      <w:r w:rsidR="00440C00">
        <w:rPr>
          <w:rFonts w:ascii="Times New Roman" w:hAnsi="Times New Roman" w:cs="Times New Roman"/>
          <w:sz w:val="24"/>
          <w:szCs w:val="24"/>
        </w:rPr>
        <w:t>pí</w:t>
      </w:r>
      <w:r w:rsidRPr="00C26E38">
        <w:rPr>
          <w:rFonts w:ascii="Times New Roman" w:hAnsi="Times New Roman" w:cs="Times New Roman"/>
          <w:sz w:val="24"/>
          <w:szCs w:val="24"/>
        </w:rPr>
        <w:t>somné podklady, ktoré nasvedčujú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tomu,</w:t>
      </w:r>
      <w:r w:rsidRPr="00C26E38">
        <w:rPr>
          <w:rFonts w:ascii="Times New Roman" w:hAnsi="Times New Roman" w:cs="Times New Roman"/>
          <w:sz w:val="24"/>
          <w:szCs w:val="24"/>
        </w:rPr>
        <w:tab/>
        <w:t xml:space="preserve">že  fyzická  osoba  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........(meno,  priezvisko  a  adresa  bydliska)..........</w:t>
      </w:r>
      <w:r w:rsidRPr="00C26E38">
        <w:rPr>
          <w:rFonts w:ascii="Times New Roman" w:hAnsi="Times New Roman" w:cs="Times New Roman"/>
          <w:sz w:val="24"/>
          <w:szCs w:val="24"/>
        </w:rPr>
        <w:t>sa dopustila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9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38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priestupku na úseku ochrany pred požiarmi porušením ustanovení § 61 zákona Národnej rady SR č.314/2001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 o ochrane pred požiarmi.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7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4480"/>
        <w:gridCol w:w="1180"/>
      </w:tblGrid>
      <w:tr w:rsidR="001272AC" w:rsidRPr="00C26E38" w:rsidTr="001272AC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d ô v o d n e n i 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44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 xml:space="preserve">Obec   </w:t>
            </w:r>
            <w:r w:rsidRPr="00C26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.....(názov   obce).....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prostredníctvom   svojej   kontrolnej   skupiny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930907" w:rsidP="001272AC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272AC" w:rsidRPr="00C26E38">
              <w:rPr>
                <w:rFonts w:ascii="Times New Roman" w:hAnsi="Times New Roman" w:cs="Times New Roman"/>
                <w:sz w:val="24"/>
                <w:szCs w:val="24"/>
              </w:rPr>
              <w:t>ykonala</w:t>
            </w:r>
          </w:p>
        </w:tc>
      </w:tr>
      <w:tr w:rsidR="001272AC" w:rsidRPr="00C26E38" w:rsidTr="001272AC">
        <w:trPr>
          <w:trHeight w:val="456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 xml:space="preserve">dňa </w:t>
            </w:r>
            <w:r w:rsidRPr="00C26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.....(dátum).....</w:t>
            </w: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 xml:space="preserve"> preventívnu  protipožiarnu  kontrolu  v objektoch  . </w:t>
            </w:r>
            <w:r w:rsidRPr="00C26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....(meno  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930907" w:rsidP="001272AC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>P</w:t>
            </w:r>
            <w:r w:rsidR="001272AC" w:rsidRPr="00C26E38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>riezvisko</w:t>
            </w:r>
          </w:p>
        </w:tc>
      </w:tr>
      <w:tr w:rsidR="001272AC" w:rsidRPr="00C26E38" w:rsidTr="001272AC">
        <w:trPr>
          <w:trHeight w:val="45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adresa bydliska fyzickej osoby)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.......... </w:t>
            </w: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podľa ustanovení § 23, písm. a) zákona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Národnej</w:t>
            </w:r>
          </w:p>
        </w:tc>
      </w:tr>
    </w:tbl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39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rady SR č.314/2001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 o och</w:t>
      </w:r>
      <w:r w:rsidR="00440C00">
        <w:rPr>
          <w:rFonts w:ascii="Times New Roman" w:hAnsi="Times New Roman" w:cs="Times New Roman"/>
          <w:sz w:val="24"/>
          <w:szCs w:val="24"/>
        </w:rPr>
        <w:t>rane pred požiarmi. Pri prevent</w:t>
      </w:r>
      <w:r w:rsidRPr="00C26E38">
        <w:rPr>
          <w:rFonts w:ascii="Times New Roman" w:hAnsi="Times New Roman" w:cs="Times New Roman"/>
          <w:sz w:val="24"/>
          <w:szCs w:val="24"/>
        </w:rPr>
        <w:t>ívnej protipožiarnej kontrole boli zistené nedostatky z oblasti ochrany pred požiarmi, ktoré neboli odstránené bezprostredne počas vykonania preventívnej protipožiarnej kontroly a svojim charakterom môžu ma ť vplyv na vznik požiaru alebo s ťaženiu záchrany osôb a majetku.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392" w:lineRule="auto"/>
        <w:ind w:right="14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Kontrolná skupina oznámila tento stav obecnému</w:t>
      </w:r>
      <w:r w:rsidR="00440C00">
        <w:rPr>
          <w:rFonts w:ascii="Times New Roman" w:hAnsi="Times New Roman" w:cs="Times New Roman"/>
          <w:sz w:val="24"/>
          <w:szCs w:val="24"/>
        </w:rPr>
        <w:t xml:space="preserve"> </w:t>
      </w:r>
      <w:r w:rsidRPr="00C26E38">
        <w:rPr>
          <w:rFonts w:ascii="Times New Roman" w:hAnsi="Times New Roman" w:cs="Times New Roman"/>
          <w:sz w:val="24"/>
          <w:szCs w:val="24"/>
        </w:rPr>
        <w:t xml:space="preserve">úradu dňa 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.....(dátum).....</w:t>
      </w:r>
      <w:r w:rsidRPr="00C26E38">
        <w:rPr>
          <w:rFonts w:ascii="Times New Roman" w:hAnsi="Times New Roman" w:cs="Times New Roman"/>
          <w:sz w:val="24"/>
          <w:szCs w:val="24"/>
        </w:rPr>
        <w:t xml:space="preserve"> doručením prvopisu zápisnice z preventívnej protipožiarnej kontroly, s obsahom ktorej bol vlastník (správca, užívateľ) oboznámený a je správnosť potvrdil svojim podpisom. Obec 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.....(názov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1272AC" w:rsidRPr="00C26E38">
          <w:pgSz w:w="11900" w:h="16840"/>
          <w:pgMar w:top="1410" w:right="1180" w:bottom="1152" w:left="1420" w:header="708" w:footer="708" w:gutter="0"/>
          <w:cols w:space="708" w:equalWidth="0">
            <w:col w:w="9300"/>
          </w:cols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700"/>
        <w:gridCol w:w="1040"/>
        <w:gridCol w:w="5980"/>
        <w:gridCol w:w="840"/>
      </w:tblGrid>
      <w:tr w:rsidR="001272AC" w:rsidRPr="00C26E38" w:rsidTr="001272AC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age37"/>
            <w:bookmarkEnd w:id="49"/>
            <w:r w:rsidRPr="00C26E38">
              <w:rPr>
                <w:rFonts w:ascii="Times New Roman" w:hAnsi="Times New Roman" w:cs="Times New Roman"/>
                <w:i/>
                <w:iCs/>
                <w:w w:val="76"/>
                <w:sz w:val="24"/>
                <w:szCs w:val="24"/>
              </w:rPr>
              <w:lastRenderedPageBreak/>
              <w:t>obce).....</w:t>
            </w:r>
          </w:p>
        </w:tc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 xml:space="preserve">podľa ustanovení § 23 písm. b) zákona Národnej rady SRč.314/2001 </w:t>
            </w:r>
            <w:proofErr w:type="spellStart"/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Z.z</w:t>
            </w:r>
            <w:proofErr w:type="spellEnd"/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. o ochrane</w:t>
            </w:r>
          </w:p>
        </w:tc>
      </w:tr>
      <w:tr w:rsidR="001272AC" w:rsidRPr="00C26E38" w:rsidTr="001272AC">
        <w:trPr>
          <w:trHeight w:val="456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pred požiarmi vlastným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440C00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opatrením (písomným rozhodnu</w:t>
            </w:r>
            <w:r w:rsidR="001272AC" w:rsidRPr="00C26E38">
              <w:rPr>
                <w:rFonts w:ascii="Times New Roman" w:hAnsi="Times New Roman" w:cs="Times New Roman"/>
                <w:sz w:val="24"/>
                <w:szCs w:val="24"/>
              </w:rPr>
              <w:t xml:space="preserve">tím)  </w:t>
            </w:r>
            <w:proofErr w:type="spellStart"/>
            <w:r w:rsidR="001272AC" w:rsidRPr="00C26E38">
              <w:rPr>
                <w:rFonts w:ascii="Times New Roman" w:hAnsi="Times New Roman" w:cs="Times New Roman"/>
                <w:sz w:val="24"/>
                <w:szCs w:val="24"/>
              </w:rPr>
              <w:t>č.p</w:t>
            </w:r>
            <w:proofErr w:type="spellEnd"/>
            <w:r w:rsidR="001272AC" w:rsidRPr="00C26E38">
              <w:rPr>
                <w:rFonts w:ascii="Times New Roman" w:hAnsi="Times New Roman" w:cs="Times New Roman"/>
                <w:sz w:val="24"/>
                <w:szCs w:val="24"/>
              </w:rPr>
              <w:t>.:  ...........................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zo dňa</w:t>
            </w:r>
          </w:p>
        </w:tc>
      </w:tr>
      <w:tr w:rsidR="001272AC" w:rsidRPr="00C26E38" w:rsidTr="001272AC">
        <w:trPr>
          <w:trHeight w:val="454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.....(dátum)...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w w:val="74"/>
                <w:sz w:val="24"/>
                <w:szCs w:val="24"/>
              </w:rPr>
              <w:t xml:space="preserve">uložila   </w:t>
            </w:r>
            <w:r w:rsidRPr="00C26E38">
              <w:rPr>
                <w:rFonts w:ascii="Times New Roman" w:hAnsi="Times New Roman" w:cs="Times New Roman"/>
                <w:i/>
                <w:iCs/>
                <w:w w:val="74"/>
                <w:sz w:val="24"/>
                <w:szCs w:val="24"/>
              </w:rPr>
              <w:t>.........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(meno,   priezvisko   a   adresa   bydliska   fyzickej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osoby)</w:t>
            </w:r>
          </w:p>
        </w:tc>
      </w:tr>
      <w:tr w:rsidR="001272AC" w:rsidRPr="00C26E38" w:rsidTr="001272AC">
        <w:trPr>
          <w:trHeight w:val="45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i/>
                <w:iCs/>
                <w:w w:val="96"/>
                <w:sz w:val="24"/>
                <w:szCs w:val="24"/>
              </w:rPr>
              <w:t>...........</w:t>
            </w: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odstrániť zistené nedostatky a určila lehoty na ich splnenie.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AC" w:rsidRPr="00C26E38" w:rsidTr="001272AC">
        <w:trPr>
          <w:trHeight w:val="45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Pri vykonaní následnej preventívnej protipožiarnej kontroly, ktorú vykonala kontrolná</w:t>
            </w:r>
          </w:p>
        </w:tc>
      </w:tr>
      <w:tr w:rsidR="001272AC" w:rsidRPr="00C26E38" w:rsidTr="001272AC">
        <w:trPr>
          <w:trHeight w:val="456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w w:val="88"/>
                <w:sz w:val="24"/>
                <w:szCs w:val="24"/>
              </w:rPr>
              <w:t xml:space="preserve">skupina dňa </w:t>
            </w:r>
            <w:r w:rsidRPr="00C26E38">
              <w:rPr>
                <w:rFonts w:ascii="Times New Roman" w:hAnsi="Times New Roman" w:cs="Times New Roman"/>
                <w:i/>
                <w:iCs/>
                <w:w w:val="88"/>
                <w:sz w:val="24"/>
                <w:szCs w:val="24"/>
              </w:rPr>
              <w:t>.....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i/>
                <w:iCs/>
                <w:w w:val="96"/>
                <w:sz w:val="24"/>
                <w:szCs w:val="24"/>
              </w:rPr>
              <w:t>(dátum).....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bolo zistené, že neboli splnené nasledovné opatrenia: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180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i/>
          <w:iCs/>
          <w:sz w:val="24"/>
          <w:szCs w:val="24"/>
        </w:rPr>
        <w:t>(Uvies</w:t>
      </w:r>
      <w:r w:rsidRPr="00C26E38">
        <w:rPr>
          <w:rFonts w:ascii="Times New Roman" w:hAnsi="Times New Roman" w:cs="Times New Roman"/>
          <w:sz w:val="24"/>
          <w:szCs w:val="24"/>
        </w:rPr>
        <w:t>ť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 xml:space="preserve"> konkrétne celé znenie opatrení, ktoré neboli spln</w:t>
      </w:r>
      <w:r w:rsidR="001B126D">
        <w:rPr>
          <w:rFonts w:ascii="Times New Roman" w:hAnsi="Times New Roman" w:cs="Times New Roman"/>
          <w:i/>
          <w:iCs/>
          <w:sz w:val="24"/>
          <w:szCs w:val="24"/>
        </w:rPr>
        <w:t>en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é)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4"/>
          <w:szCs w:val="24"/>
        </w:rPr>
        <w:t>Pre objektívne posúdenie nášho oznámenia Vám v prílohe zasielame: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0"/>
          <w:numId w:val="3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line="387" w:lineRule="auto"/>
        <w:ind w:left="362" w:right="440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poverenie pre členov kontrolnej skupiny na vykonávanie preventívnych protipožiarnych kontrol,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0"/>
          <w:numId w:val="3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zápisnicu z preventívnej protipožiarnej kontroly,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7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0"/>
          <w:numId w:val="3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rozhodnutie obce na odstránenie nedostatkov,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0"/>
          <w:numId w:val="3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zápisnicu z následnej preventívnej protipožiarnej </w:t>
      </w:r>
      <w:r w:rsidR="001B126D">
        <w:rPr>
          <w:rFonts w:ascii="Times New Roman" w:hAnsi="Times New Roman" w:cs="Times New Roman"/>
          <w:sz w:val="24"/>
          <w:szCs w:val="24"/>
        </w:rPr>
        <w:t>k</w:t>
      </w:r>
      <w:r w:rsidRPr="00C26E38">
        <w:rPr>
          <w:rFonts w:ascii="Times New Roman" w:hAnsi="Times New Roman" w:cs="Times New Roman"/>
          <w:sz w:val="24"/>
          <w:szCs w:val="24"/>
        </w:rPr>
        <w:t>ontroly.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39" w:lineRule="auto"/>
        <w:ind w:left="480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8"/>
          <w:szCs w:val="28"/>
        </w:rPr>
        <w:t>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235" w:lineRule="auto"/>
        <w:ind w:left="4562" w:right="1300" w:firstLine="106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meno a priezvisko starostu obce, podpis a odtlačok úradnej pečiatky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1272AC" w:rsidRPr="00C26E38">
          <w:pgSz w:w="11900" w:h="16840"/>
          <w:pgMar w:top="1410" w:right="1260" w:bottom="1440" w:left="1418" w:header="708" w:footer="708" w:gutter="0"/>
          <w:cols w:space="708" w:equalWidth="0">
            <w:col w:w="9222"/>
          </w:cols>
          <w:noEndnote/>
        </w:sect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710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age38"/>
      <w:bookmarkEnd w:id="50"/>
      <w:r w:rsidRPr="00C26E38">
        <w:rPr>
          <w:rFonts w:ascii="Times New Roman" w:hAnsi="Times New Roman" w:cs="Times New Roman"/>
          <w:sz w:val="24"/>
          <w:szCs w:val="24"/>
        </w:rPr>
        <w:lastRenderedPageBreak/>
        <w:t>Vzor č.9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8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8"/>
          <w:szCs w:val="28"/>
        </w:rPr>
        <w:t>Obec:</w:t>
      </w:r>
    </w:p>
    <w:p w:rsidR="001272AC" w:rsidRPr="00C26E38" w:rsidRDefault="00086CED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6CED">
        <w:rPr>
          <w:rFonts w:ascii="Times New Roman" w:hAnsi="Times New Roman" w:cs="Times New Roman"/>
          <w:noProof/>
          <w:lang w:eastAsia="sk-SK"/>
        </w:rPr>
        <w:pict>
          <v:line id="Line 20" o:spid="_x0000_s1035" style="position:absolute;left:0;text-align:left;z-index:-251637760;visibility:visible" from="6.15pt,5.6pt" to="438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oL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" o:allowincell="f" strokeweight=".25997mm"/>
        </w:pic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43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4"/>
          <w:szCs w:val="24"/>
        </w:rPr>
        <w:t>Evidencia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385" w:lineRule="auto"/>
        <w:ind w:left="2900" w:right="320" w:hanging="263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o vykonaných preventívnych protipožiarnych kontrolách, pri ktorých neboli zistené žiadne nedostatky v ochrane pred požiarmi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2340"/>
        <w:gridCol w:w="2200"/>
        <w:gridCol w:w="1660"/>
        <w:gridCol w:w="1680"/>
      </w:tblGrid>
      <w:tr w:rsidR="001272AC" w:rsidRPr="00C26E38" w:rsidTr="001272AC">
        <w:trPr>
          <w:trHeight w:val="282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dátum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meno a priezvisko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ulica, popisné</w:t>
            </w:r>
            <w:r w:rsidR="00440C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C26E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íslo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podpis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930907" w:rsidP="001272AC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="001272AC" w:rsidRPr="00C26E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odpis</w:t>
            </w:r>
          </w:p>
        </w:tc>
      </w:tr>
      <w:tr w:rsidR="001272AC" w:rsidRPr="00C26E38" w:rsidTr="001272AC">
        <w:trPr>
          <w:trHeight w:val="276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kontroly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B126D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vlastníka, užívate</w:t>
            </w: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ľ</w:t>
            </w:r>
            <w:r w:rsidRPr="00C26E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objektu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vlastníka,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930907" w:rsidP="001272AC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</w:t>
            </w:r>
            <w:r w:rsidR="001272AC" w:rsidRPr="00C26E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edúceho</w:t>
            </w:r>
          </w:p>
        </w:tc>
      </w:tr>
      <w:tr w:rsidR="001272AC" w:rsidRPr="00C26E38" w:rsidTr="001272AC">
        <w:trPr>
          <w:trHeight w:val="276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nehnute</w:t>
            </w: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ľ</w:t>
            </w:r>
            <w:r w:rsidRPr="00C26E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nosti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B126D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užívate</w:t>
            </w: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ľ</w:t>
            </w:r>
            <w:r w:rsidRPr="00C26E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930907" w:rsidP="001272AC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</w:t>
            </w:r>
            <w:r w:rsidR="001272AC" w:rsidRPr="00C26E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ontrolnej</w:t>
            </w:r>
          </w:p>
        </w:tc>
      </w:tr>
      <w:tr w:rsidR="001272AC" w:rsidRPr="00C26E38" w:rsidTr="001272AC">
        <w:trPr>
          <w:trHeight w:val="27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930907" w:rsidP="001272AC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</w:t>
            </w:r>
            <w:r w:rsidR="001272AC" w:rsidRPr="00C26E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kupiny</w:t>
            </w:r>
          </w:p>
        </w:tc>
      </w:tr>
      <w:tr w:rsidR="001272AC" w:rsidRPr="00C26E38" w:rsidTr="001272AC">
        <w:trPr>
          <w:trHeight w:val="267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3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Vedúci kontrolnej skupiny (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meno, priezvisko, podpis</w:t>
      </w:r>
      <w:r w:rsidRPr="00C26E38">
        <w:rPr>
          <w:rFonts w:ascii="Times New Roman" w:hAnsi="Times New Roman" w:cs="Times New Roman"/>
          <w:sz w:val="24"/>
          <w:szCs w:val="24"/>
        </w:rPr>
        <w:t>): ...............................................................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Člen kontrolnej skupiny (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meno, priezvisko, podpis</w:t>
      </w:r>
      <w:r w:rsidRPr="00C26E38">
        <w:rPr>
          <w:rFonts w:ascii="Times New Roman" w:hAnsi="Times New Roman" w:cs="Times New Roman"/>
          <w:sz w:val="24"/>
          <w:szCs w:val="24"/>
        </w:rPr>
        <w:t>): ...................................................................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506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506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3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Na Obecný úrad odovzdané dňa: 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Za Obecný úrad prevzal (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meno, priezvisko, podpis</w:t>
      </w:r>
      <w:r w:rsidRPr="00C26E38">
        <w:rPr>
          <w:rFonts w:ascii="Times New Roman" w:hAnsi="Times New Roman" w:cs="Times New Roman"/>
          <w:sz w:val="24"/>
          <w:szCs w:val="24"/>
        </w:rPr>
        <w:t>):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1272AC" w:rsidRPr="00C26E38">
          <w:pgSz w:w="11900" w:h="16840"/>
          <w:pgMar w:top="1410" w:right="1320" w:bottom="1440" w:left="1340" w:header="708" w:footer="708" w:gutter="0"/>
          <w:cols w:space="708" w:equalWidth="0">
            <w:col w:w="9240"/>
          </w:cols>
          <w:noEndnote/>
        </w:sectPr>
      </w:pPr>
    </w:p>
    <w:p w:rsidR="001B126D" w:rsidRDefault="001B126D" w:rsidP="001B12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1272AC" w:rsidRPr="00C26E38">
        <w:rPr>
          <w:rFonts w:ascii="Times New Roman" w:hAnsi="Times New Roman" w:cs="Times New Roman"/>
          <w:sz w:val="23"/>
          <w:szCs w:val="23"/>
        </w:rPr>
        <w:t>Vzor č.10</w:t>
      </w:r>
      <w:bookmarkStart w:id="51" w:name="page39"/>
      <w:bookmarkEnd w:id="51"/>
    </w:p>
    <w:p w:rsidR="001272AC" w:rsidRPr="00C26E38" w:rsidRDefault="001272AC" w:rsidP="001B12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8"/>
          <w:szCs w:val="28"/>
        </w:rPr>
        <w:t>Obec:</w:t>
      </w:r>
    </w:p>
    <w:p w:rsidR="001272AC" w:rsidRPr="00C26E38" w:rsidRDefault="00086CED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6CED">
        <w:rPr>
          <w:rFonts w:ascii="Times New Roman" w:hAnsi="Times New Roman" w:cs="Times New Roman"/>
          <w:noProof/>
          <w:lang w:eastAsia="sk-SK"/>
        </w:rPr>
        <w:pict>
          <v:line id="Line 21" o:spid="_x0000_s1034" style="position:absolute;left:0;text-align:left;z-index:-251636736;visibility:visible" from="-1.4pt,38.6pt" to="454.9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6pXFAIAACs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" o:allowincell="f" strokeweight=".33864mm"/>
        </w:pic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tabs>
          <w:tab w:val="left" w:pos="4761"/>
        </w:tabs>
        <w:autoSpaceDE w:val="0"/>
        <w:autoSpaceDN w:val="0"/>
        <w:adjustRightInd w:val="0"/>
        <w:ind w:lef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E38">
        <w:rPr>
          <w:rFonts w:ascii="Times New Roman" w:hAnsi="Times New Roman" w:cs="Times New Roman"/>
          <w:sz w:val="24"/>
          <w:szCs w:val="24"/>
        </w:rPr>
        <w:t>Č.p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.:</w:t>
      </w:r>
      <w:r w:rsidRPr="00C26E38">
        <w:rPr>
          <w:rFonts w:ascii="Times New Roman" w:hAnsi="Times New Roman" w:cs="Times New Roman"/>
          <w:sz w:val="24"/>
          <w:szCs w:val="24"/>
        </w:rPr>
        <w:tab/>
        <w:t>V ..............................dňa 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tabs>
          <w:tab w:val="left" w:pos="5241"/>
        </w:tabs>
        <w:autoSpaceDE w:val="0"/>
        <w:autoSpaceDN w:val="0"/>
        <w:adjustRightInd w:val="0"/>
        <w:ind w:left="264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8"/>
          <w:szCs w:val="28"/>
        </w:rPr>
        <w:t xml:space="preserve">Z r i a </w:t>
      </w:r>
      <w:r w:rsidRPr="00C26E38">
        <w:rPr>
          <w:rFonts w:ascii="Times New Roman" w:hAnsi="Times New Roman" w:cs="Times New Roman"/>
          <w:sz w:val="28"/>
          <w:szCs w:val="28"/>
        </w:rPr>
        <w:t>ď</w:t>
      </w:r>
      <w:r w:rsidRPr="00C26E38">
        <w:rPr>
          <w:rFonts w:ascii="Times New Roman" w:hAnsi="Times New Roman" w:cs="Times New Roman"/>
          <w:b/>
          <w:bCs/>
          <w:sz w:val="28"/>
          <w:szCs w:val="28"/>
        </w:rPr>
        <w:t xml:space="preserve"> o v a c i a</w:t>
      </w:r>
      <w:r w:rsidRPr="00C26E38">
        <w:rPr>
          <w:rFonts w:ascii="Times New Roman" w:hAnsi="Times New Roman" w:cs="Times New Roman"/>
          <w:sz w:val="24"/>
          <w:szCs w:val="24"/>
        </w:rPr>
        <w:tab/>
      </w:r>
      <w:r w:rsidRPr="00C26E38">
        <w:rPr>
          <w:rFonts w:ascii="Times New Roman" w:hAnsi="Times New Roman" w:cs="Times New Roman"/>
          <w:b/>
          <w:bCs/>
          <w:sz w:val="28"/>
          <w:szCs w:val="28"/>
        </w:rPr>
        <w:t>l i s t i n a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440C00" w:rsidP="00440C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dobrovoľného</w:t>
      </w:r>
      <w:r w:rsidR="001272AC" w:rsidRPr="00C26E38">
        <w:rPr>
          <w:rFonts w:ascii="Times New Roman" w:hAnsi="Times New Roman" w:cs="Times New Roman"/>
          <w:b/>
          <w:bCs/>
          <w:sz w:val="24"/>
          <w:szCs w:val="24"/>
        </w:rPr>
        <w:t xml:space="preserve"> hasi</w:t>
      </w:r>
      <w:r w:rsidR="001272AC" w:rsidRPr="00C26E38">
        <w:rPr>
          <w:rFonts w:ascii="Times New Roman" w:hAnsi="Times New Roman" w:cs="Times New Roman"/>
          <w:sz w:val="24"/>
          <w:szCs w:val="24"/>
        </w:rPr>
        <w:t>č</w:t>
      </w:r>
      <w:r w:rsidR="001272AC" w:rsidRPr="00C26E38">
        <w:rPr>
          <w:rFonts w:ascii="Times New Roman" w:hAnsi="Times New Roman" w:cs="Times New Roman"/>
          <w:b/>
          <w:bCs/>
          <w:sz w:val="24"/>
          <w:szCs w:val="24"/>
        </w:rPr>
        <w:t>ského zboru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obce</w:t>
      </w:r>
    </w:p>
    <w:p w:rsidR="001272AC" w:rsidRPr="00C26E38" w:rsidRDefault="00086CED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6CED">
        <w:rPr>
          <w:rFonts w:ascii="Times New Roman" w:hAnsi="Times New Roman" w:cs="Times New Roman"/>
          <w:noProof/>
          <w:lang w:eastAsia="sk-SK"/>
        </w:rPr>
        <w:pict>
          <v:line id="Line 22" o:spid="_x0000_s1033" style="position:absolute;left:0;text-align:left;z-index:-251635712;visibility:visible" from="-1.4pt,10.45pt" to="454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TiEw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" o:allowincell="f" strokeweight=".33864mm"/>
        </w:pic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7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391" w:lineRule="auto"/>
        <w:ind w:left="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Podľ</w:t>
      </w:r>
      <w:r w:rsidR="00440C00">
        <w:rPr>
          <w:rFonts w:ascii="Times New Roman" w:hAnsi="Times New Roman" w:cs="Times New Roman"/>
          <w:sz w:val="24"/>
          <w:szCs w:val="24"/>
        </w:rPr>
        <w:t xml:space="preserve">a ustanovení § 10 ods.2 zákona </w:t>
      </w:r>
      <w:r w:rsidRPr="00C26E38">
        <w:rPr>
          <w:rFonts w:ascii="Times New Roman" w:hAnsi="Times New Roman" w:cs="Times New Roman"/>
          <w:sz w:val="24"/>
          <w:szCs w:val="24"/>
        </w:rPr>
        <w:t>NR</w:t>
      </w:r>
      <w:r w:rsidR="00440C00">
        <w:rPr>
          <w:rFonts w:ascii="Times New Roman" w:hAnsi="Times New Roman" w:cs="Times New Roman"/>
          <w:sz w:val="24"/>
          <w:szCs w:val="24"/>
        </w:rPr>
        <w:t xml:space="preserve"> SR </w:t>
      </w:r>
      <w:r w:rsidRPr="00C26E38">
        <w:rPr>
          <w:rFonts w:ascii="Times New Roman" w:hAnsi="Times New Roman" w:cs="Times New Roman"/>
          <w:sz w:val="24"/>
          <w:szCs w:val="24"/>
        </w:rPr>
        <w:t xml:space="preserve">č. 369/1990 Zb. o obecnom zriadení v znení neskorších predpisov a § 15 ods.1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písm.b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 xml:space="preserve">) zákona NR SR č.314/2001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 o ochrane pred</w:t>
      </w:r>
      <w:r w:rsidR="00440C00">
        <w:rPr>
          <w:rFonts w:ascii="Times New Roman" w:hAnsi="Times New Roman" w:cs="Times New Roman"/>
          <w:sz w:val="24"/>
          <w:szCs w:val="24"/>
        </w:rPr>
        <w:t xml:space="preserve"> požiarmi zrieďuje dobrovoľný hasi</w:t>
      </w:r>
      <w:r w:rsidRPr="00C26E38">
        <w:rPr>
          <w:rFonts w:ascii="Times New Roman" w:hAnsi="Times New Roman" w:cs="Times New Roman"/>
          <w:sz w:val="24"/>
          <w:szCs w:val="24"/>
        </w:rPr>
        <w:t>čský zbor</w:t>
      </w:r>
      <w:r w:rsidR="00440C00">
        <w:rPr>
          <w:rFonts w:ascii="Times New Roman" w:hAnsi="Times New Roman" w:cs="Times New Roman"/>
          <w:sz w:val="24"/>
          <w:szCs w:val="24"/>
        </w:rPr>
        <w:t xml:space="preserve"> obce</w:t>
      </w:r>
      <w:r w:rsidRPr="00C26E38">
        <w:rPr>
          <w:rFonts w:ascii="Times New Roman" w:hAnsi="Times New Roman" w:cs="Times New Roman"/>
          <w:sz w:val="24"/>
          <w:szCs w:val="24"/>
        </w:rPr>
        <w:t xml:space="preserve"> ( ďalej len „DHZ</w:t>
      </w:r>
      <w:r w:rsidR="00440C00">
        <w:rPr>
          <w:rFonts w:ascii="Times New Roman" w:hAnsi="Times New Roman" w:cs="Times New Roman"/>
          <w:sz w:val="24"/>
          <w:szCs w:val="24"/>
        </w:rPr>
        <w:t>O</w:t>
      </w:r>
      <w:r w:rsidRPr="00C26E38">
        <w:rPr>
          <w:rFonts w:ascii="Times New Roman" w:hAnsi="Times New Roman" w:cs="Times New Roman"/>
          <w:sz w:val="24"/>
          <w:szCs w:val="24"/>
        </w:rPr>
        <w:t>“).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4"/>
          <w:szCs w:val="24"/>
        </w:rPr>
        <w:t>A) IDENTIFIKA</w:t>
      </w:r>
      <w:r w:rsidRPr="00C26E38">
        <w:rPr>
          <w:rFonts w:ascii="Times New Roman" w:hAnsi="Times New Roman" w:cs="Times New Roman"/>
          <w:sz w:val="24"/>
          <w:szCs w:val="24"/>
        </w:rPr>
        <w:t>Č</w:t>
      </w:r>
      <w:r w:rsidRPr="00C26E38">
        <w:rPr>
          <w:rFonts w:ascii="Times New Roman" w:hAnsi="Times New Roman" w:cs="Times New Roman"/>
          <w:b/>
          <w:bCs/>
          <w:sz w:val="24"/>
          <w:szCs w:val="24"/>
        </w:rPr>
        <w:t>NÉ ÚDAJE: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0"/>
          <w:numId w:val="4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4"/>
          <w:szCs w:val="24"/>
        </w:rPr>
        <w:t>Zria</w:t>
      </w:r>
      <w:r w:rsidRPr="00C26E38">
        <w:rPr>
          <w:rFonts w:ascii="Times New Roman" w:hAnsi="Times New Roman" w:cs="Times New Roman"/>
          <w:sz w:val="24"/>
          <w:szCs w:val="24"/>
        </w:rPr>
        <w:t>ď</w:t>
      </w:r>
      <w:r w:rsidRPr="00C26E38">
        <w:rPr>
          <w:rFonts w:ascii="Times New Roman" w:hAnsi="Times New Roman" w:cs="Times New Roman"/>
          <w:b/>
          <w:bCs/>
          <w:sz w:val="24"/>
          <w:szCs w:val="24"/>
        </w:rPr>
        <w:t>ovate</w:t>
      </w:r>
      <w:r w:rsidRPr="00C26E38">
        <w:rPr>
          <w:rFonts w:ascii="Times New Roman" w:hAnsi="Times New Roman" w:cs="Times New Roman"/>
          <w:sz w:val="24"/>
          <w:szCs w:val="24"/>
        </w:rPr>
        <w:t>ľ</w:t>
      </w:r>
      <w:r w:rsidRPr="00C26E38">
        <w:rPr>
          <w:rFonts w:ascii="Times New Roman" w:hAnsi="Times New Roman" w:cs="Times New Roman"/>
          <w:b/>
          <w:bCs/>
          <w:sz w:val="24"/>
          <w:szCs w:val="24"/>
        </w:rPr>
        <w:t xml:space="preserve"> (mesto, obec):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0"/>
          <w:numId w:val="4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4"/>
          <w:szCs w:val="24"/>
        </w:rPr>
        <w:t>Vnútorná organizácia obecného hasi</w:t>
      </w:r>
      <w:r w:rsidRPr="00C26E38">
        <w:rPr>
          <w:rFonts w:ascii="Times New Roman" w:hAnsi="Times New Roman" w:cs="Times New Roman"/>
          <w:sz w:val="24"/>
          <w:szCs w:val="24"/>
        </w:rPr>
        <w:t>č</w:t>
      </w:r>
      <w:r w:rsidRPr="00C26E38">
        <w:rPr>
          <w:rFonts w:ascii="Times New Roman" w:hAnsi="Times New Roman" w:cs="Times New Roman"/>
          <w:b/>
          <w:bCs/>
          <w:sz w:val="24"/>
          <w:szCs w:val="24"/>
        </w:rPr>
        <w:t>ského zboru: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7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1"/>
          <w:numId w:val="40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ind w:left="722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veliteľ DHZ</w:t>
      </w:r>
      <w:r w:rsidR="00440C00">
        <w:rPr>
          <w:rFonts w:ascii="Times New Roman" w:hAnsi="Times New Roman" w:cs="Times New Roman"/>
          <w:sz w:val="24"/>
          <w:szCs w:val="24"/>
        </w:rPr>
        <w:t>O</w:t>
      </w:r>
      <w:r w:rsidRPr="00C26E38">
        <w:rPr>
          <w:rFonts w:ascii="Times New Roman" w:hAnsi="Times New Roman" w:cs="Times New Roman"/>
          <w:sz w:val="24"/>
          <w:szCs w:val="24"/>
        </w:rPr>
        <w:t>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1"/>
          <w:numId w:val="40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ind w:left="722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počet členov DHZ</w:t>
      </w:r>
      <w:r w:rsidR="00440C00">
        <w:rPr>
          <w:rFonts w:ascii="Times New Roman" w:hAnsi="Times New Roman" w:cs="Times New Roman"/>
          <w:sz w:val="24"/>
          <w:szCs w:val="24"/>
        </w:rPr>
        <w:t>O</w:t>
      </w:r>
      <w:r w:rsidRPr="00C26E38">
        <w:rPr>
          <w:rFonts w:ascii="Times New Roman" w:hAnsi="Times New Roman" w:cs="Times New Roman"/>
          <w:sz w:val="24"/>
          <w:szCs w:val="24"/>
        </w:rPr>
        <w:t>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1"/>
          <w:numId w:val="40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ind w:left="722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počet zamestnancov DHZ</w:t>
      </w:r>
      <w:r w:rsidR="00440C00">
        <w:rPr>
          <w:rFonts w:ascii="Times New Roman" w:hAnsi="Times New Roman" w:cs="Times New Roman"/>
          <w:sz w:val="24"/>
          <w:szCs w:val="24"/>
        </w:rPr>
        <w:t>O</w:t>
      </w:r>
      <w:r w:rsidRPr="00C26E38">
        <w:rPr>
          <w:rFonts w:ascii="Times New Roman" w:hAnsi="Times New Roman" w:cs="Times New Roman"/>
          <w:sz w:val="24"/>
          <w:szCs w:val="24"/>
        </w:rPr>
        <w:t>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1"/>
          <w:numId w:val="40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ind w:left="722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počet hasičských družstiev: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0"/>
          <w:numId w:val="4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4"/>
          <w:szCs w:val="24"/>
        </w:rPr>
        <w:t>Odborné služby: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7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1"/>
          <w:numId w:val="41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ind w:left="722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strojná služba: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1"/>
          <w:numId w:val="41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ind w:left="722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spojovacia služba: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7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1"/>
          <w:numId w:val="41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ind w:left="722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protiplynová služba: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1"/>
          <w:numId w:val="41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ind w:left="722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hasičská záchranná služba: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1"/>
          <w:numId w:val="41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ind w:left="722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povodňová záchranná služba: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0"/>
          <w:numId w:val="4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4"/>
          <w:szCs w:val="24"/>
        </w:rPr>
        <w:t>Materiálno technické vybavenie: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7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1"/>
          <w:numId w:val="42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ind w:left="722" w:hanging="362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hasičská technika: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2"/>
          <w:numId w:val="42"/>
        </w:numPr>
        <w:tabs>
          <w:tab w:val="clear" w:pos="2160"/>
          <w:tab w:val="num" w:pos="1062"/>
        </w:tabs>
        <w:overflowPunct w:val="0"/>
        <w:autoSpaceDE w:val="0"/>
        <w:autoSpaceDN w:val="0"/>
        <w:adjustRightInd w:val="0"/>
        <w:ind w:left="1062" w:hanging="354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základná zásahová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2"/>
          <w:numId w:val="42"/>
        </w:numPr>
        <w:tabs>
          <w:tab w:val="clear" w:pos="2160"/>
          <w:tab w:val="num" w:pos="1062"/>
        </w:tabs>
        <w:overflowPunct w:val="0"/>
        <w:autoSpaceDE w:val="0"/>
        <w:autoSpaceDN w:val="0"/>
        <w:adjustRightInd w:val="0"/>
        <w:spacing w:line="239" w:lineRule="auto"/>
        <w:ind w:left="1062" w:hanging="354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špeciálna zásahová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256F69">
      <w:pPr>
        <w:widowControl w:val="0"/>
        <w:numPr>
          <w:ilvl w:val="2"/>
          <w:numId w:val="42"/>
        </w:numPr>
        <w:tabs>
          <w:tab w:val="clear" w:pos="2160"/>
          <w:tab w:val="num" w:pos="1062"/>
        </w:tabs>
        <w:overflowPunct w:val="0"/>
        <w:autoSpaceDE w:val="0"/>
        <w:autoSpaceDN w:val="0"/>
        <w:adjustRightInd w:val="0"/>
        <w:ind w:left="1062" w:hanging="354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hasičské prívesy a agregáty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B126D" w:rsidRDefault="001272AC" w:rsidP="001272AC">
      <w:pPr>
        <w:widowControl w:val="0"/>
        <w:numPr>
          <w:ilvl w:val="1"/>
          <w:numId w:val="42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ind w:left="360" w:hanging="362"/>
        <w:jc w:val="both"/>
        <w:rPr>
          <w:rFonts w:ascii="Times New Roman" w:hAnsi="Times New Roman" w:cs="Times New Roman"/>
          <w:sz w:val="24"/>
          <w:szCs w:val="24"/>
        </w:rPr>
      </w:pPr>
      <w:r w:rsidRPr="001B126D">
        <w:rPr>
          <w:rFonts w:ascii="Times New Roman" w:hAnsi="Times New Roman" w:cs="Times New Roman"/>
          <w:sz w:val="24"/>
          <w:szCs w:val="24"/>
        </w:rPr>
        <w:lastRenderedPageBreak/>
        <w:t>spojovacia technika</w:t>
      </w:r>
      <w:bookmarkStart w:id="52" w:name="page40"/>
      <w:bookmarkEnd w:id="52"/>
    </w:p>
    <w:p w:rsidR="001272AC" w:rsidRPr="001B126D" w:rsidRDefault="001272AC" w:rsidP="001272AC">
      <w:pPr>
        <w:widowControl w:val="0"/>
        <w:numPr>
          <w:ilvl w:val="1"/>
          <w:numId w:val="42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ind w:left="360" w:hanging="362"/>
        <w:jc w:val="both"/>
        <w:rPr>
          <w:rFonts w:ascii="Times New Roman" w:hAnsi="Times New Roman" w:cs="Times New Roman"/>
          <w:sz w:val="24"/>
          <w:szCs w:val="24"/>
        </w:rPr>
      </w:pPr>
      <w:r w:rsidRPr="001B126D">
        <w:rPr>
          <w:rFonts w:ascii="Times New Roman" w:hAnsi="Times New Roman" w:cs="Times New Roman"/>
          <w:sz w:val="24"/>
          <w:szCs w:val="24"/>
        </w:rPr>
        <w:t>protiplynová technika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4"/>
          <w:szCs w:val="24"/>
        </w:rPr>
        <w:t>B) ZÁKLADNÝ Ú</w:t>
      </w:r>
      <w:r w:rsidRPr="00440C00">
        <w:rPr>
          <w:rFonts w:ascii="Times New Roman" w:hAnsi="Times New Roman" w:cs="Times New Roman"/>
          <w:b/>
          <w:sz w:val="24"/>
          <w:szCs w:val="24"/>
        </w:rPr>
        <w:t>Č</w:t>
      </w:r>
      <w:r w:rsidRPr="00C26E38">
        <w:rPr>
          <w:rFonts w:ascii="Times New Roman" w:hAnsi="Times New Roman" w:cs="Times New Roman"/>
          <w:b/>
          <w:bCs/>
          <w:sz w:val="24"/>
          <w:szCs w:val="24"/>
        </w:rPr>
        <w:t>EL: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440C00" w:rsidP="001272AC">
      <w:pPr>
        <w:widowControl w:val="0"/>
        <w:overflowPunct w:val="0"/>
        <w:autoSpaceDE w:val="0"/>
        <w:autoSpaceDN w:val="0"/>
        <w:adjustRightInd w:val="0"/>
        <w:spacing w:line="392" w:lineRule="auto"/>
        <w:ind w:right="10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272AC" w:rsidRPr="00C26E38">
        <w:rPr>
          <w:rFonts w:ascii="Times New Roman" w:hAnsi="Times New Roman" w:cs="Times New Roman"/>
          <w:sz w:val="24"/>
          <w:szCs w:val="24"/>
        </w:rPr>
        <w:t>HZ</w:t>
      </w:r>
      <w:r>
        <w:rPr>
          <w:rFonts w:ascii="Times New Roman" w:hAnsi="Times New Roman" w:cs="Times New Roman"/>
          <w:sz w:val="24"/>
          <w:szCs w:val="24"/>
        </w:rPr>
        <w:t>O</w:t>
      </w:r>
      <w:r w:rsidR="001272AC" w:rsidRPr="00C26E38">
        <w:rPr>
          <w:rFonts w:ascii="Times New Roman" w:hAnsi="Times New Roman" w:cs="Times New Roman"/>
          <w:sz w:val="24"/>
          <w:szCs w:val="24"/>
        </w:rPr>
        <w:t xml:space="preserve"> je výkonným orgánom obecného zastupiteľstva, ktorý plní úlohy vyplývajúce zo z</w:t>
      </w:r>
      <w:r>
        <w:rPr>
          <w:rFonts w:ascii="Times New Roman" w:hAnsi="Times New Roman" w:cs="Times New Roman"/>
          <w:sz w:val="24"/>
          <w:szCs w:val="24"/>
        </w:rPr>
        <w:t xml:space="preserve">ákona </w:t>
      </w:r>
      <w:r w:rsidR="001272AC" w:rsidRPr="00C26E38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SR </w:t>
      </w:r>
      <w:r w:rsidR="001272AC" w:rsidRPr="00C26E38">
        <w:rPr>
          <w:rFonts w:ascii="Times New Roman" w:hAnsi="Times New Roman" w:cs="Times New Roman"/>
          <w:sz w:val="24"/>
          <w:szCs w:val="24"/>
        </w:rPr>
        <w:t>č. 369/1990 Zb. o obe</w:t>
      </w:r>
      <w:r>
        <w:rPr>
          <w:rFonts w:ascii="Times New Roman" w:hAnsi="Times New Roman" w:cs="Times New Roman"/>
          <w:sz w:val="24"/>
          <w:szCs w:val="24"/>
        </w:rPr>
        <w:t>cnom zriadení v znení neskoršíc</w:t>
      </w:r>
      <w:r w:rsidR="001272AC" w:rsidRPr="00C26E38">
        <w:rPr>
          <w:rFonts w:ascii="Times New Roman" w:hAnsi="Times New Roman" w:cs="Times New Roman"/>
          <w:sz w:val="24"/>
          <w:szCs w:val="24"/>
        </w:rPr>
        <w:t xml:space="preserve">h predpisov, zákona NR SR č.314/2001 </w:t>
      </w:r>
      <w:proofErr w:type="spellStart"/>
      <w:r w:rsidR="001272AC" w:rsidRPr="00C26E3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1272AC" w:rsidRPr="00C26E38">
        <w:rPr>
          <w:rFonts w:ascii="Times New Roman" w:hAnsi="Times New Roman" w:cs="Times New Roman"/>
          <w:sz w:val="24"/>
          <w:szCs w:val="24"/>
        </w:rPr>
        <w:t>. o ochrane pred požiarmi a všeobecne záväzných nariadení obce.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4"/>
          <w:szCs w:val="24"/>
        </w:rPr>
        <w:t xml:space="preserve">C) PREDMET </w:t>
      </w:r>
      <w:r w:rsidRPr="00C26E38">
        <w:rPr>
          <w:rFonts w:ascii="Times New Roman" w:hAnsi="Times New Roman" w:cs="Times New Roman"/>
          <w:sz w:val="24"/>
          <w:szCs w:val="24"/>
        </w:rPr>
        <w:t>Č</w:t>
      </w:r>
      <w:r w:rsidRPr="00C26E38">
        <w:rPr>
          <w:rFonts w:ascii="Times New Roman" w:hAnsi="Times New Roman" w:cs="Times New Roman"/>
          <w:b/>
          <w:bCs/>
          <w:sz w:val="24"/>
          <w:szCs w:val="24"/>
        </w:rPr>
        <w:t>INNOSTI: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440C00" w:rsidP="001272AC">
      <w:pPr>
        <w:widowControl w:val="0"/>
        <w:overflowPunct w:val="0"/>
        <w:autoSpaceDE w:val="0"/>
        <w:autoSpaceDN w:val="0"/>
        <w:adjustRightInd w:val="0"/>
        <w:spacing w:line="39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272AC" w:rsidRPr="00C26E38">
        <w:rPr>
          <w:rFonts w:ascii="Times New Roman" w:hAnsi="Times New Roman" w:cs="Times New Roman"/>
          <w:sz w:val="24"/>
          <w:szCs w:val="24"/>
        </w:rPr>
        <w:t>HZ</w:t>
      </w:r>
      <w:r>
        <w:rPr>
          <w:rFonts w:ascii="Times New Roman" w:hAnsi="Times New Roman" w:cs="Times New Roman"/>
          <w:sz w:val="24"/>
          <w:szCs w:val="24"/>
        </w:rPr>
        <w:t>O</w:t>
      </w:r>
      <w:r w:rsidR="001272AC" w:rsidRPr="00C26E38">
        <w:rPr>
          <w:rFonts w:ascii="Times New Roman" w:hAnsi="Times New Roman" w:cs="Times New Roman"/>
          <w:sz w:val="24"/>
          <w:szCs w:val="24"/>
        </w:rPr>
        <w:t xml:space="preserve"> vykonáva zásahy a záchranné práce p</w:t>
      </w:r>
      <w:r>
        <w:rPr>
          <w:rFonts w:ascii="Times New Roman" w:hAnsi="Times New Roman" w:cs="Times New Roman"/>
          <w:sz w:val="24"/>
          <w:szCs w:val="24"/>
        </w:rPr>
        <w:t>ož</w:t>
      </w:r>
      <w:r w:rsidR="001272AC" w:rsidRPr="00C26E38">
        <w:rPr>
          <w:rFonts w:ascii="Times New Roman" w:hAnsi="Times New Roman" w:cs="Times New Roman"/>
          <w:sz w:val="24"/>
          <w:szCs w:val="24"/>
        </w:rPr>
        <w:t>iar</w:t>
      </w:r>
      <w:r w:rsidR="001272AC" w:rsidRPr="00C26E38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ch,</w:t>
      </w:r>
      <w:r w:rsidR="001272AC" w:rsidRPr="00C26E38">
        <w:rPr>
          <w:rFonts w:ascii="Times New Roman" w:hAnsi="Times New Roman" w:cs="Times New Roman"/>
          <w:sz w:val="24"/>
          <w:szCs w:val="24"/>
        </w:rPr>
        <w:t xml:space="preserve"> živelných pohromách, haváriách a iných</w:t>
      </w:r>
      <w:r>
        <w:rPr>
          <w:rFonts w:ascii="Times New Roman" w:hAnsi="Times New Roman" w:cs="Times New Roman"/>
          <w:sz w:val="24"/>
          <w:szCs w:val="24"/>
        </w:rPr>
        <w:t xml:space="preserve"> mimoriadnych udalostiach s cie</w:t>
      </w:r>
      <w:r w:rsidR="001272AC" w:rsidRPr="00C26E38">
        <w:rPr>
          <w:rFonts w:ascii="Times New Roman" w:hAnsi="Times New Roman" w:cs="Times New Roman"/>
          <w:sz w:val="24"/>
          <w:szCs w:val="24"/>
        </w:rPr>
        <w:t>ľom zabezpečenia záchrany osôb, zvierat a majetku podľa svojich technických možností a odbornej kvalifikácie.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4"/>
          <w:szCs w:val="24"/>
        </w:rPr>
        <w:t>D) VYMEDZENIE MAJETKU: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440C00" w:rsidP="001272AC">
      <w:pPr>
        <w:widowControl w:val="0"/>
        <w:overflowPunct w:val="0"/>
        <w:autoSpaceDE w:val="0"/>
        <w:autoSpaceDN w:val="0"/>
        <w:adjustRightInd w:val="0"/>
        <w:spacing w:line="392" w:lineRule="auto"/>
        <w:ind w:right="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ustanovení § 8 zákona </w:t>
      </w:r>
      <w:r w:rsidR="001272AC" w:rsidRPr="00C26E38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SR </w:t>
      </w:r>
      <w:r w:rsidR="001272AC" w:rsidRPr="00C26E38">
        <w:rPr>
          <w:rFonts w:ascii="Times New Roman" w:hAnsi="Times New Roman" w:cs="Times New Roman"/>
          <w:sz w:val="24"/>
          <w:szCs w:val="24"/>
        </w:rPr>
        <w:t xml:space="preserve">č. 369/1990 Zb. o obecnom zriedení v </w:t>
      </w:r>
      <w:r>
        <w:rPr>
          <w:rFonts w:ascii="Times New Roman" w:hAnsi="Times New Roman" w:cs="Times New Roman"/>
          <w:sz w:val="24"/>
          <w:szCs w:val="24"/>
        </w:rPr>
        <w:t>znení neskoršíc</w:t>
      </w:r>
      <w:r w:rsidR="001272AC" w:rsidRPr="00C26E38">
        <w:rPr>
          <w:rFonts w:ascii="Times New Roman" w:hAnsi="Times New Roman" w:cs="Times New Roman"/>
          <w:sz w:val="24"/>
          <w:szCs w:val="24"/>
        </w:rPr>
        <w:t>h predpisov je budova hasičskej zbrojnice resp. hasičskej stanice, hasičská technika a vecné prostriedky ochrany pred požiarmi majetkom obce.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440C00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E) FINANCOVANIE  D</w:t>
      </w:r>
      <w:r w:rsidR="001272AC" w:rsidRPr="00C26E38">
        <w:rPr>
          <w:rFonts w:ascii="Times New Roman" w:hAnsi="Times New Roman" w:cs="Times New Roman"/>
          <w:b/>
          <w:bCs/>
          <w:sz w:val="24"/>
          <w:szCs w:val="24"/>
        </w:rPr>
        <w:t>HZ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272AC" w:rsidRPr="00C26E3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392" w:lineRule="auto"/>
        <w:ind w:right="2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Obec podľa § 7 zákona SNR č. 369/1990 Zb. o obecnom zriedení v znení nesko</w:t>
      </w:r>
      <w:r w:rsidR="00440C00">
        <w:rPr>
          <w:rFonts w:ascii="Times New Roman" w:hAnsi="Times New Roman" w:cs="Times New Roman"/>
          <w:sz w:val="24"/>
          <w:szCs w:val="24"/>
        </w:rPr>
        <w:t>ršíc</w:t>
      </w:r>
      <w:r w:rsidRPr="00C26E38">
        <w:rPr>
          <w:rFonts w:ascii="Times New Roman" w:hAnsi="Times New Roman" w:cs="Times New Roman"/>
          <w:sz w:val="24"/>
          <w:szCs w:val="24"/>
        </w:rPr>
        <w:t>h predpisov financuje náklady na ochranu pred požiar</w:t>
      </w:r>
      <w:r w:rsidR="00440C00">
        <w:rPr>
          <w:rFonts w:ascii="Times New Roman" w:hAnsi="Times New Roman" w:cs="Times New Roman"/>
          <w:sz w:val="24"/>
          <w:szCs w:val="24"/>
        </w:rPr>
        <w:t>o</w:t>
      </w:r>
      <w:r w:rsidRPr="00C26E38">
        <w:rPr>
          <w:rFonts w:ascii="Times New Roman" w:hAnsi="Times New Roman" w:cs="Times New Roman"/>
          <w:sz w:val="24"/>
          <w:szCs w:val="24"/>
        </w:rPr>
        <w:t>m z vlastných príjmov, sponzorských darov a príspevkov poisťovní.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440C00" w:rsidP="00127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F) ZRIADENIE D</w:t>
      </w:r>
      <w:r w:rsidR="001272AC" w:rsidRPr="00C26E38">
        <w:rPr>
          <w:rFonts w:ascii="Times New Roman" w:hAnsi="Times New Roman" w:cs="Times New Roman"/>
          <w:b/>
          <w:bCs/>
          <w:sz w:val="24"/>
          <w:szCs w:val="24"/>
        </w:rPr>
        <w:t>HZ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272AC" w:rsidRPr="00C26E3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7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440C00">
      <w:pPr>
        <w:widowControl w:val="0"/>
        <w:autoSpaceDE w:val="0"/>
        <w:autoSpaceDN w:val="0"/>
        <w:adjustRightInd w:val="0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Zriadenie </w:t>
      </w:r>
      <w:r w:rsidR="00440C00">
        <w:rPr>
          <w:rFonts w:ascii="Times New Roman" w:hAnsi="Times New Roman" w:cs="Times New Roman"/>
          <w:sz w:val="24"/>
          <w:szCs w:val="24"/>
        </w:rPr>
        <w:t>D</w:t>
      </w:r>
      <w:r w:rsidRPr="00C26E38">
        <w:rPr>
          <w:rFonts w:ascii="Times New Roman" w:hAnsi="Times New Roman" w:cs="Times New Roman"/>
          <w:sz w:val="24"/>
          <w:szCs w:val="24"/>
        </w:rPr>
        <w:t>HZ</w:t>
      </w:r>
      <w:r w:rsidR="00440C00">
        <w:rPr>
          <w:rFonts w:ascii="Times New Roman" w:hAnsi="Times New Roman" w:cs="Times New Roman"/>
          <w:sz w:val="24"/>
          <w:szCs w:val="24"/>
        </w:rPr>
        <w:t xml:space="preserve">O bolo podľa § 11 zákona </w:t>
      </w:r>
      <w:r w:rsidRPr="00C26E38">
        <w:rPr>
          <w:rFonts w:ascii="Times New Roman" w:hAnsi="Times New Roman" w:cs="Times New Roman"/>
          <w:sz w:val="24"/>
          <w:szCs w:val="24"/>
        </w:rPr>
        <w:t>NR</w:t>
      </w:r>
      <w:r w:rsidR="00440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C00">
        <w:rPr>
          <w:rFonts w:ascii="Times New Roman" w:hAnsi="Times New Roman" w:cs="Times New Roman"/>
          <w:sz w:val="24"/>
          <w:szCs w:val="24"/>
        </w:rPr>
        <w:t>SR</w:t>
      </w:r>
      <w:r w:rsidRPr="00C26E38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 369/1990 Zb. o obecnom zriedení v</w:t>
      </w:r>
      <w:r w:rsidR="00440C00">
        <w:rPr>
          <w:rFonts w:ascii="Times New Roman" w:hAnsi="Times New Roman" w:cs="Times New Roman"/>
          <w:sz w:val="24"/>
          <w:szCs w:val="24"/>
        </w:rPr>
        <w:t> </w:t>
      </w:r>
      <w:r w:rsidRPr="00C26E38">
        <w:rPr>
          <w:rFonts w:ascii="Times New Roman" w:hAnsi="Times New Roman" w:cs="Times New Roman"/>
          <w:sz w:val="24"/>
          <w:szCs w:val="24"/>
        </w:rPr>
        <w:t>znení</w:t>
      </w:r>
      <w:r w:rsidR="00440C00">
        <w:rPr>
          <w:rFonts w:ascii="Times New Roman" w:hAnsi="Times New Roman" w:cs="Times New Roman"/>
          <w:sz w:val="24"/>
          <w:szCs w:val="24"/>
        </w:rPr>
        <w:t xml:space="preserve">  </w:t>
      </w:r>
      <w:r w:rsidRPr="00C26E38">
        <w:rPr>
          <w:rFonts w:ascii="Times New Roman" w:hAnsi="Times New Roman" w:cs="Times New Roman"/>
          <w:sz w:val="24"/>
          <w:szCs w:val="24"/>
        </w:rPr>
        <w:t>neskorších  predpisov  schválené  obecným  zastupiteľstvom  dňa:  ...........................  prijatím</w:t>
      </w:r>
      <w:r w:rsidR="00440C00">
        <w:rPr>
          <w:rFonts w:ascii="Times New Roman" w:hAnsi="Times New Roman" w:cs="Times New Roman"/>
          <w:sz w:val="24"/>
          <w:szCs w:val="24"/>
        </w:rPr>
        <w:t xml:space="preserve"> </w:t>
      </w:r>
      <w:r w:rsidRPr="00C26E38">
        <w:rPr>
          <w:rFonts w:ascii="Times New Roman" w:hAnsi="Times New Roman" w:cs="Times New Roman"/>
          <w:sz w:val="24"/>
          <w:szCs w:val="24"/>
        </w:rPr>
        <w:t>uznesenia č.: 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97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440C00">
      <w:pPr>
        <w:widowControl w:val="0"/>
        <w:autoSpaceDE w:val="0"/>
        <w:autoSpaceDN w:val="0"/>
        <w:adjustRightInd w:val="0"/>
        <w:spacing w:line="239" w:lineRule="auto"/>
        <w:ind w:left="48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8"/>
          <w:szCs w:val="28"/>
        </w:rPr>
        <w:t>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19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440C00">
      <w:pPr>
        <w:widowControl w:val="0"/>
        <w:overflowPunct w:val="0"/>
        <w:autoSpaceDE w:val="0"/>
        <w:autoSpaceDN w:val="0"/>
        <w:adjustRightInd w:val="0"/>
        <w:spacing w:line="237" w:lineRule="auto"/>
        <w:ind w:left="4560" w:right="1360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meno a priezvisko starostu obce, podpis a odtlačok úradnej pečiatky so štátnym znakom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1272AC" w:rsidRPr="00C26E38">
          <w:pgSz w:w="11900" w:h="16840"/>
          <w:pgMar w:top="1410" w:right="1200" w:bottom="1440" w:left="1420" w:header="708" w:footer="708" w:gutter="0"/>
          <w:cols w:space="708" w:equalWidth="0">
            <w:col w:w="9280"/>
          </w:cols>
          <w:noEndnote/>
        </w:sectPr>
      </w:pPr>
    </w:p>
    <w:p w:rsidR="001B126D" w:rsidRDefault="001B126D" w:rsidP="001B1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1272AC" w:rsidRPr="00C26E38">
        <w:rPr>
          <w:rFonts w:ascii="Times New Roman" w:hAnsi="Times New Roman" w:cs="Times New Roman"/>
          <w:sz w:val="23"/>
          <w:szCs w:val="23"/>
        </w:rPr>
        <w:t>Vzor č.11</w:t>
      </w:r>
      <w:bookmarkStart w:id="53" w:name="page41"/>
      <w:bookmarkEnd w:id="53"/>
    </w:p>
    <w:p w:rsidR="001272AC" w:rsidRPr="001B126D" w:rsidRDefault="001272AC" w:rsidP="001B126D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</w:rPr>
      </w:pPr>
      <w:r w:rsidRPr="00C26E38">
        <w:rPr>
          <w:rFonts w:ascii="Times New Roman" w:hAnsi="Times New Roman" w:cs="Times New Roman"/>
          <w:b/>
          <w:bCs/>
          <w:sz w:val="28"/>
          <w:szCs w:val="28"/>
        </w:rPr>
        <w:t>Obec:</w:t>
      </w:r>
    </w:p>
    <w:p w:rsidR="001272AC" w:rsidRPr="00C26E38" w:rsidRDefault="00086CED" w:rsidP="001272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086CED">
        <w:rPr>
          <w:rFonts w:ascii="Times New Roman" w:hAnsi="Times New Roman" w:cs="Times New Roman"/>
          <w:noProof/>
          <w:lang w:eastAsia="sk-SK"/>
        </w:rPr>
        <w:pict>
          <v:line id="Line 23" o:spid="_x0000_s1032" style="position:absolute;left:0;text-align:left;z-index:-251634688;visibility:visible" from="2.45pt,11.95pt" to="458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VeFQIAACs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" o:allowincell="f" strokeweight=".96pt"/>
        </w:pic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398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239" w:lineRule="auto"/>
        <w:ind w:left="80" w:right="440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4"/>
          <w:szCs w:val="24"/>
        </w:rPr>
        <w:t>ZOZNAM SUBJEKTOV PRE VÝKON PREVENTÍVNYCH PROTIPOŽIARNYCH KONTROL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357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780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V zmysle  §  23  písm. a)  a  §  24  zákona  Národnej  rady SR č. 314/2001 </w:t>
      </w:r>
      <w:proofErr w:type="spellStart"/>
      <w:r w:rsidRPr="00C26E3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>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spacing w:line="235" w:lineRule="auto"/>
        <w:ind w:left="80" w:right="220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o ochrane pred požiarmi vykonáva preventívne protipožiarne kontroly obec v subjektoch, kde tieto kontroly nevykonáva štátny požiarny dozor.</w:t>
      </w:r>
    </w:p>
    <w:p w:rsidR="001272AC" w:rsidRPr="00C26E38" w:rsidRDefault="00086CED" w:rsidP="001272AC">
      <w:pPr>
        <w:widowControl w:val="0"/>
        <w:autoSpaceDE w:val="0"/>
        <w:autoSpaceDN w:val="0"/>
        <w:adjustRightInd w:val="0"/>
        <w:spacing w:line="265" w:lineRule="exact"/>
        <w:rPr>
          <w:rFonts w:ascii="Times New Roman" w:hAnsi="Times New Roman" w:cs="Times New Roman"/>
          <w:sz w:val="24"/>
          <w:szCs w:val="24"/>
        </w:rPr>
      </w:pPr>
      <w:r w:rsidRPr="00086CED">
        <w:rPr>
          <w:rFonts w:ascii="Times New Roman" w:hAnsi="Times New Roman" w:cs="Times New Roman"/>
          <w:noProof/>
          <w:lang w:eastAsia="sk-SK"/>
        </w:rPr>
        <w:pict>
          <v:line id="Line 24" o:spid="_x0000_s1031" style="position:absolute;left:0;text-align:left;z-index:-251633664;visibility:visible" from="184.15pt,14.25pt" to="184.15pt,3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1fEQ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" o:allowincell="f" strokeweight=".16931mm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200"/>
        <w:gridCol w:w="3680"/>
        <w:gridCol w:w="1520"/>
        <w:gridCol w:w="320"/>
        <w:gridCol w:w="1860"/>
      </w:tblGrid>
      <w:tr w:rsidR="001272AC" w:rsidRPr="00C26E38" w:rsidTr="001272AC">
        <w:trPr>
          <w:trHeight w:val="28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E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P.</w:t>
            </w: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proofErr w:type="spellEnd"/>
            <w:r w:rsidRPr="00C26E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názov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440C00" w:rsidP="0044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</w:t>
            </w:r>
            <w:r w:rsidR="001272AC" w:rsidRPr="00C26E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ontrolovaného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  <w:r w:rsidR="001272AC" w:rsidRPr="00C26E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adresa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periodicita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Poznámka</w:t>
            </w:r>
          </w:p>
        </w:tc>
      </w:tr>
      <w:tr w:rsidR="001272AC" w:rsidRPr="00C26E38" w:rsidTr="001272AC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subjektu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190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kontrolovaného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kontrol   (§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b/>
                <w:bCs/>
                <w:i/>
                <w:iCs/>
                <w:w w:val="91"/>
                <w:sz w:val="24"/>
                <w:szCs w:val="24"/>
              </w:rPr>
              <w:t>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AC" w:rsidRPr="00C26E38" w:rsidTr="001272AC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190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subjektu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vyhl.121/2002)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AC" w:rsidRPr="00C26E38" w:rsidTr="001272AC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AC" w:rsidRPr="00C26E38" w:rsidTr="001272AC">
        <w:trPr>
          <w:trHeight w:val="2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72AC" w:rsidRPr="00C26E38" w:rsidTr="001272AC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68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440C00">
      <w:pPr>
        <w:widowControl w:val="0"/>
        <w:autoSpaceDE w:val="0"/>
        <w:autoSpaceDN w:val="0"/>
        <w:adjustRightInd w:val="0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Aktualizované ku dňu :…………...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76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440C00">
      <w:pPr>
        <w:widowControl w:val="0"/>
        <w:autoSpaceDE w:val="0"/>
        <w:autoSpaceDN w:val="0"/>
        <w:adjustRightInd w:val="0"/>
        <w:ind w:left="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E38">
        <w:rPr>
          <w:rFonts w:ascii="Times New Roman" w:hAnsi="Times New Roman" w:cs="Times New Roman"/>
          <w:sz w:val="24"/>
          <w:szCs w:val="24"/>
        </w:rPr>
        <w:t>Preventivár</w:t>
      </w:r>
      <w:proofErr w:type="spellEnd"/>
      <w:r w:rsidRPr="00C26E38">
        <w:rPr>
          <w:rFonts w:ascii="Times New Roman" w:hAnsi="Times New Roman" w:cs="Times New Roman"/>
          <w:sz w:val="24"/>
          <w:szCs w:val="24"/>
        </w:rPr>
        <w:t xml:space="preserve"> obce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(meno, priezvisko, podpis</w:t>
      </w:r>
      <w:r w:rsidRPr="00C26E38">
        <w:rPr>
          <w:rFonts w:ascii="Times New Roman" w:hAnsi="Times New Roman" w:cs="Times New Roman"/>
          <w:sz w:val="24"/>
          <w:szCs w:val="24"/>
        </w:rPr>
        <w:t>):……….……………........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352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440C00">
      <w:pPr>
        <w:widowControl w:val="0"/>
        <w:autoSpaceDE w:val="0"/>
        <w:autoSpaceDN w:val="0"/>
        <w:adjustRightInd w:val="0"/>
        <w:spacing w:line="239" w:lineRule="auto"/>
        <w:ind w:left="488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8"/>
          <w:szCs w:val="28"/>
        </w:rPr>
        <w:t>.........................................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19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440C00">
      <w:pPr>
        <w:widowControl w:val="0"/>
        <w:overflowPunct w:val="0"/>
        <w:autoSpaceDE w:val="0"/>
        <w:autoSpaceDN w:val="0"/>
        <w:adjustRightInd w:val="0"/>
        <w:spacing w:line="237" w:lineRule="auto"/>
        <w:ind w:left="4640" w:right="1240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meno a priezvisko starostu obce, podpis a odtlačok úradnej pečiatky so štátnym znakom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272AC" w:rsidRDefault="001272AC" w:rsidP="001272AC">
      <w:pPr>
        <w:widowControl w:val="0"/>
        <w:autoSpaceDE w:val="0"/>
        <w:autoSpaceDN w:val="0"/>
        <w:adjustRightInd w:val="0"/>
        <w:spacing w:line="256" w:lineRule="exact"/>
        <w:rPr>
          <w:rFonts w:ascii="Times New Roman" w:hAnsi="Times New Roman" w:cs="Times New Roman"/>
          <w:sz w:val="24"/>
          <w:szCs w:val="24"/>
        </w:rPr>
      </w:pPr>
    </w:p>
    <w:p w:rsidR="001B126D" w:rsidRDefault="001B126D" w:rsidP="001272AC">
      <w:pPr>
        <w:widowControl w:val="0"/>
        <w:autoSpaceDE w:val="0"/>
        <w:autoSpaceDN w:val="0"/>
        <w:adjustRightInd w:val="0"/>
        <w:spacing w:line="256" w:lineRule="exact"/>
        <w:rPr>
          <w:rFonts w:ascii="Times New Roman" w:hAnsi="Times New Roman" w:cs="Times New Roman"/>
          <w:sz w:val="24"/>
          <w:szCs w:val="24"/>
        </w:rPr>
      </w:pPr>
    </w:p>
    <w:p w:rsidR="001B126D" w:rsidRPr="00C26E38" w:rsidRDefault="001B126D" w:rsidP="001272AC">
      <w:pPr>
        <w:widowControl w:val="0"/>
        <w:autoSpaceDE w:val="0"/>
        <w:autoSpaceDN w:val="0"/>
        <w:adjustRightInd w:val="0"/>
        <w:spacing w:line="256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7400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Vzor č.12</w:t>
      </w:r>
    </w:p>
    <w:p w:rsidR="001272AC" w:rsidRPr="00C26E38" w:rsidRDefault="001272AC" w:rsidP="001B126D">
      <w:pPr>
        <w:widowControl w:val="0"/>
        <w:autoSpaceDE w:val="0"/>
        <w:autoSpaceDN w:val="0"/>
        <w:adjustRightInd w:val="0"/>
        <w:ind w:left="80"/>
        <w:jc w:val="left"/>
        <w:rPr>
          <w:rFonts w:ascii="Times New Roman" w:hAnsi="Times New Roman" w:cs="Times New Roman"/>
          <w:sz w:val="24"/>
          <w:szCs w:val="24"/>
        </w:rPr>
      </w:pPr>
      <w:bookmarkStart w:id="54" w:name="page42"/>
      <w:bookmarkEnd w:id="54"/>
      <w:r w:rsidRPr="00C26E38">
        <w:rPr>
          <w:rFonts w:ascii="Times New Roman" w:hAnsi="Times New Roman" w:cs="Times New Roman"/>
          <w:b/>
          <w:bCs/>
          <w:sz w:val="28"/>
          <w:szCs w:val="28"/>
        </w:rPr>
        <w:lastRenderedPageBreak/>
        <w:t>Obec:</w:t>
      </w:r>
    </w:p>
    <w:p w:rsidR="001272AC" w:rsidRPr="00C26E38" w:rsidRDefault="00086CED" w:rsidP="001272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086CED">
        <w:rPr>
          <w:rFonts w:ascii="Times New Roman" w:hAnsi="Times New Roman" w:cs="Times New Roman"/>
          <w:noProof/>
          <w:lang w:eastAsia="sk-SK"/>
        </w:rPr>
        <w:pict>
          <v:line id="Line 25" o:spid="_x0000_s1030" style="position:absolute;left:0;text-align:left;z-index:-251632640;visibility:visible" from="2.45pt,11.15pt" to="458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vQ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" o:allowincell="f" strokeweight=".96pt"/>
        </w:pic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1560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4"/>
          <w:szCs w:val="24"/>
        </w:rPr>
        <w:t>Záznam o odbornej príprave protipožiarnej asisten</w:t>
      </w:r>
      <w:r w:rsidRPr="00C26E38">
        <w:rPr>
          <w:rFonts w:ascii="Times New Roman" w:hAnsi="Times New Roman" w:cs="Times New Roman"/>
          <w:sz w:val="24"/>
          <w:szCs w:val="24"/>
        </w:rPr>
        <w:t>č</w:t>
      </w:r>
      <w:r w:rsidRPr="00C26E38">
        <w:rPr>
          <w:rFonts w:ascii="Times New Roman" w:hAnsi="Times New Roman" w:cs="Times New Roman"/>
          <w:b/>
          <w:bCs/>
          <w:sz w:val="24"/>
          <w:szCs w:val="24"/>
        </w:rPr>
        <w:t>nej hliadky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29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i/>
          <w:iCs/>
          <w:sz w:val="24"/>
          <w:szCs w:val="24"/>
        </w:rPr>
        <w:t>(uve</w:t>
      </w:r>
      <w:r w:rsidRPr="00C26E38">
        <w:rPr>
          <w:rFonts w:ascii="Times New Roman" w:hAnsi="Times New Roman" w:cs="Times New Roman"/>
          <w:sz w:val="24"/>
          <w:szCs w:val="24"/>
        </w:rPr>
        <w:t>ď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 xml:space="preserve">te </w:t>
      </w:r>
      <w:r w:rsidRPr="00C26E38">
        <w:rPr>
          <w:rFonts w:ascii="Times New Roman" w:hAnsi="Times New Roman" w:cs="Times New Roman"/>
          <w:sz w:val="24"/>
          <w:szCs w:val="24"/>
        </w:rPr>
        <w:t>č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innos</w:t>
      </w:r>
      <w:r w:rsidRPr="00C26E38">
        <w:rPr>
          <w:rFonts w:ascii="Times New Roman" w:hAnsi="Times New Roman" w:cs="Times New Roman"/>
          <w:sz w:val="24"/>
          <w:szCs w:val="24"/>
        </w:rPr>
        <w:t>ť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 xml:space="preserve"> alebo názov podujatia pre zriadenie protipožiarnej asisten</w:t>
      </w:r>
      <w:r w:rsidRPr="00C26E38">
        <w:rPr>
          <w:rFonts w:ascii="Times New Roman" w:hAnsi="Times New Roman" w:cs="Times New Roman"/>
          <w:sz w:val="24"/>
          <w:szCs w:val="24"/>
        </w:rPr>
        <w:t>č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nej hliadky)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5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4"/>
          <w:szCs w:val="24"/>
        </w:rPr>
        <w:t>Protipožiarna asisten</w:t>
      </w:r>
      <w:r w:rsidRPr="00C26E38">
        <w:rPr>
          <w:rFonts w:ascii="Times New Roman" w:hAnsi="Times New Roman" w:cs="Times New Roman"/>
          <w:sz w:val="24"/>
          <w:szCs w:val="24"/>
        </w:rPr>
        <w:t>č</w:t>
      </w:r>
      <w:r w:rsidRPr="00C26E38">
        <w:rPr>
          <w:rFonts w:ascii="Times New Roman" w:hAnsi="Times New Roman" w:cs="Times New Roman"/>
          <w:b/>
          <w:bCs/>
          <w:sz w:val="24"/>
          <w:szCs w:val="24"/>
        </w:rPr>
        <w:t>ná hliadka v zložení: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7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940"/>
        <w:gridCol w:w="660"/>
        <w:gridCol w:w="1560"/>
        <w:gridCol w:w="2280"/>
        <w:gridCol w:w="2640"/>
      </w:tblGrid>
      <w:tr w:rsidR="001272AC" w:rsidRPr="00C26E38" w:rsidTr="001272AC">
        <w:trPr>
          <w:trHeight w:val="276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meno a priezvisko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right="5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zaradenie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930907" w:rsidP="001272AC">
            <w:pPr>
              <w:widowControl w:val="0"/>
              <w:autoSpaceDE w:val="0"/>
              <w:autoSpaceDN w:val="0"/>
              <w:adjustRightInd w:val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272AC" w:rsidRPr="00C26E38">
              <w:rPr>
                <w:rFonts w:ascii="Times New Roman" w:hAnsi="Times New Roman" w:cs="Times New Roman"/>
                <w:sz w:val="24"/>
                <w:szCs w:val="24"/>
              </w:rPr>
              <w:t>odpis</w:t>
            </w:r>
          </w:p>
        </w:tc>
      </w:tr>
      <w:tr w:rsidR="001272AC" w:rsidRPr="00C26E38" w:rsidTr="001272AC">
        <w:trPr>
          <w:trHeight w:val="45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(vedúci/člen)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AC" w:rsidRPr="00C26E38" w:rsidTr="001272AC">
        <w:trPr>
          <w:trHeight w:val="45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w w:val="72"/>
                <w:sz w:val="13"/>
                <w:szCs w:val="13"/>
              </w:rPr>
              <w:t>…………………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w w:val="70"/>
                <w:sz w:val="13"/>
                <w:szCs w:val="13"/>
              </w:rPr>
              <w:t>…………………….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w w:val="70"/>
                <w:sz w:val="15"/>
                <w:szCs w:val="15"/>
              </w:rPr>
              <w:t>......…………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right="7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w w:val="74"/>
                <w:sz w:val="13"/>
                <w:szCs w:val="13"/>
              </w:rPr>
              <w:t>…………………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AC" w:rsidRPr="00C26E38" w:rsidTr="001272AC">
        <w:trPr>
          <w:trHeight w:val="45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w w:val="72"/>
                <w:sz w:val="13"/>
                <w:szCs w:val="13"/>
              </w:rPr>
              <w:t>…………………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w w:val="70"/>
                <w:sz w:val="12"/>
                <w:szCs w:val="12"/>
              </w:rPr>
              <w:t>…………………….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w w:val="70"/>
                <w:sz w:val="15"/>
                <w:szCs w:val="15"/>
              </w:rPr>
              <w:t>……………..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right="7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w w:val="74"/>
                <w:sz w:val="13"/>
                <w:szCs w:val="13"/>
              </w:rPr>
              <w:t>…....……………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AC" w:rsidRPr="00C26E38" w:rsidTr="001272AC">
        <w:trPr>
          <w:trHeight w:val="45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w w:val="75"/>
                <w:sz w:val="13"/>
                <w:szCs w:val="13"/>
              </w:rPr>
              <w:t>………………...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w w:val="70"/>
                <w:sz w:val="10"/>
                <w:szCs w:val="10"/>
              </w:rPr>
              <w:t>…………………….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w w:val="75"/>
                <w:sz w:val="11"/>
                <w:szCs w:val="11"/>
              </w:rPr>
              <w:t>……………..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....……………….</w:t>
            </w:r>
          </w:p>
        </w:tc>
      </w:tr>
      <w:tr w:rsidR="001272AC" w:rsidRPr="00C26E38" w:rsidTr="001272AC">
        <w:trPr>
          <w:trHeight w:val="456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right="8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sz w:val="24"/>
                <w:szCs w:val="24"/>
              </w:rPr>
              <w:t>Obsah a rozsah odbornej prípravy: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AC" w:rsidRPr="00C26E38" w:rsidTr="001272AC">
        <w:trPr>
          <w:trHeight w:val="188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72AC" w:rsidRPr="00C26E38" w:rsidTr="001272AC">
        <w:trPr>
          <w:trHeight w:val="25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názov témy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930907" w:rsidP="001272AC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="001272AC" w:rsidRPr="00C26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ozsah</w:t>
            </w:r>
          </w:p>
        </w:tc>
      </w:tr>
      <w:tr w:rsidR="001272AC" w:rsidRPr="00C26E38" w:rsidTr="001272AC">
        <w:trPr>
          <w:trHeight w:val="1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72AC" w:rsidRPr="00C26E38" w:rsidTr="001272AC">
        <w:trPr>
          <w:trHeight w:val="44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AC" w:rsidRPr="00C26E38" w:rsidTr="001272AC">
        <w:trPr>
          <w:trHeight w:val="44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AC" w:rsidRPr="00C26E38" w:rsidTr="001272AC">
        <w:trPr>
          <w:trHeight w:val="45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58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440C00">
      <w:pPr>
        <w:widowControl w:val="0"/>
        <w:overflowPunct w:val="0"/>
        <w:autoSpaceDE w:val="0"/>
        <w:autoSpaceDN w:val="0"/>
        <w:adjustRightInd w:val="0"/>
        <w:spacing w:line="387" w:lineRule="auto"/>
        <w:ind w:left="80" w:right="10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Dôležité upozornenia a vybavenie potrebnými vecnými prostriedkami ochrany pred požiarmi:</w:t>
      </w:r>
    </w:p>
    <w:p w:rsidR="001272AC" w:rsidRPr="00C26E38" w:rsidRDefault="001272AC" w:rsidP="00440C00">
      <w:pPr>
        <w:widowControl w:val="0"/>
        <w:overflowPunct w:val="0"/>
        <w:autoSpaceDE w:val="0"/>
        <w:autoSpaceDN w:val="0"/>
        <w:adjustRightInd w:val="0"/>
        <w:spacing w:line="382" w:lineRule="auto"/>
        <w:ind w:left="80" w:right="14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i/>
          <w:iCs/>
          <w:sz w:val="24"/>
          <w:szCs w:val="24"/>
        </w:rPr>
        <w:t>( napr. hasiacimi prístrojmi, hasi</w:t>
      </w:r>
      <w:r w:rsidRPr="00C26E38">
        <w:rPr>
          <w:rFonts w:ascii="Times New Roman" w:hAnsi="Times New Roman" w:cs="Times New Roman"/>
          <w:sz w:val="24"/>
          <w:szCs w:val="24"/>
        </w:rPr>
        <w:t>č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skými hadicami, prúdnicami, požiarnym vodovodom, k</w:t>
      </w:r>
      <w:r w:rsidRPr="00C26E38">
        <w:rPr>
          <w:rFonts w:ascii="Times New Roman" w:hAnsi="Times New Roman" w:cs="Times New Roman"/>
          <w:sz w:val="24"/>
          <w:szCs w:val="24"/>
        </w:rPr>
        <w:t>ľ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ú</w:t>
      </w:r>
      <w:r w:rsidRPr="00C26E38">
        <w:rPr>
          <w:rFonts w:ascii="Times New Roman" w:hAnsi="Times New Roman" w:cs="Times New Roman"/>
          <w:sz w:val="24"/>
          <w:szCs w:val="24"/>
        </w:rPr>
        <w:t>č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mi od únikových vých</w:t>
      </w:r>
      <w:r w:rsidR="00440C00">
        <w:rPr>
          <w:rFonts w:ascii="Times New Roman" w:hAnsi="Times New Roman" w:cs="Times New Roman"/>
          <w:i/>
          <w:iCs/>
          <w:sz w:val="24"/>
          <w:szCs w:val="24"/>
        </w:rPr>
        <w:t>odov, jednoduchými hasiacimi pr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ostriedkami a pod.)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440C00">
      <w:pPr>
        <w:widowControl w:val="0"/>
        <w:autoSpaceDE w:val="0"/>
        <w:autoSpaceDN w:val="0"/>
        <w:adjustRightInd w:val="0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V ......................., dňa...............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34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440C00">
      <w:pPr>
        <w:widowControl w:val="0"/>
        <w:autoSpaceDE w:val="0"/>
        <w:autoSpaceDN w:val="0"/>
        <w:adjustRightInd w:val="0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Odbornú prípravu vykonal 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(meno, priezvisko, podpis)</w:t>
      </w:r>
      <w:r w:rsidRPr="00C26E38">
        <w:rPr>
          <w:rFonts w:ascii="Times New Roman" w:hAnsi="Times New Roman" w:cs="Times New Roman"/>
          <w:sz w:val="24"/>
          <w:szCs w:val="24"/>
        </w:rPr>
        <w:t xml:space="preserve"> :…………….................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1B126D" w:rsidRDefault="001B126D" w:rsidP="001272AC">
      <w:pPr>
        <w:widowControl w:val="0"/>
        <w:autoSpaceDE w:val="0"/>
        <w:autoSpaceDN w:val="0"/>
        <w:adjustRightInd w:val="0"/>
        <w:ind w:left="8200"/>
        <w:rPr>
          <w:rFonts w:ascii="Times New Roman" w:hAnsi="Times New Roman" w:cs="Times New Roman"/>
          <w:sz w:val="24"/>
          <w:szCs w:val="24"/>
        </w:rPr>
      </w:pPr>
    </w:p>
    <w:p w:rsidR="001B126D" w:rsidRDefault="001B126D" w:rsidP="001272AC">
      <w:pPr>
        <w:widowControl w:val="0"/>
        <w:autoSpaceDE w:val="0"/>
        <w:autoSpaceDN w:val="0"/>
        <w:adjustRightInd w:val="0"/>
        <w:ind w:left="8200"/>
        <w:rPr>
          <w:rFonts w:ascii="Times New Roman" w:hAnsi="Times New Roman" w:cs="Times New Roman"/>
          <w:sz w:val="24"/>
          <w:szCs w:val="24"/>
        </w:rPr>
      </w:pPr>
    </w:p>
    <w:p w:rsidR="001B126D" w:rsidRDefault="001B126D" w:rsidP="001272AC">
      <w:pPr>
        <w:widowControl w:val="0"/>
        <w:autoSpaceDE w:val="0"/>
        <w:autoSpaceDN w:val="0"/>
        <w:adjustRightInd w:val="0"/>
        <w:ind w:left="8200"/>
        <w:rPr>
          <w:rFonts w:ascii="Times New Roman" w:hAnsi="Times New Roman" w:cs="Times New Roman"/>
          <w:sz w:val="24"/>
          <w:szCs w:val="24"/>
        </w:rPr>
      </w:pPr>
    </w:p>
    <w:p w:rsidR="001B126D" w:rsidRDefault="001B126D" w:rsidP="001272AC">
      <w:pPr>
        <w:widowControl w:val="0"/>
        <w:autoSpaceDE w:val="0"/>
        <w:autoSpaceDN w:val="0"/>
        <w:adjustRightInd w:val="0"/>
        <w:ind w:left="8200"/>
        <w:rPr>
          <w:rFonts w:ascii="Times New Roman" w:hAnsi="Times New Roman" w:cs="Times New Roman"/>
          <w:sz w:val="24"/>
          <w:szCs w:val="24"/>
        </w:rPr>
      </w:pPr>
    </w:p>
    <w:p w:rsidR="001B126D" w:rsidRDefault="001B126D" w:rsidP="001272AC">
      <w:pPr>
        <w:widowControl w:val="0"/>
        <w:autoSpaceDE w:val="0"/>
        <w:autoSpaceDN w:val="0"/>
        <w:adjustRightInd w:val="0"/>
        <w:ind w:left="8200"/>
        <w:rPr>
          <w:rFonts w:ascii="Times New Roman" w:hAnsi="Times New Roman" w:cs="Times New Roman"/>
          <w:sz w:val="24"/>
          <w:szCs w:val="24"/>
        </w:rPr>
      </w:pPr>
    </w:p>
    <w:p w:rsidR="001B126D" w:rsidRDefault="001B126D" w:rsidP="001272AC">
      <w:pPr>
        <w:widowControl w:val="0"/>
        <w:autoSpaceDE w:val="0"/>
        <w:autoSpaceDN w:val="0"/>
        <w:adjustRightInd w:val="0"/>
        <w:ind w:left="8200"/>
        <w:rPr>
          <w:rFonts w:ascii="Times New Roman" w:hAnsi="Times New Roman" w:cs="Times New Roman"/>
          <w:sz w:val="24"/>
          <w:szCs w:val="24"/>
        </w:rPr>
      </w:pPr>
    </w:p>
    <w:p w:rsidR="001B126D" w:rsidRDefault="001B126D" w:rsidP="001272AC">
      <w:pPr>
        <w:widowControl w:val="0"/>
        <w:autoSpaceDE w:val="0"/>
        <w:autoSpaceDN w:val="0"/>
        <w:adjustRightInd w:val="0"/>
        <w:ind w:left="8200"/>
        <w:rPr>
          <w:rFonts w:ascii="Times New Roman" w:hAnsi="Times New Roman" w:cs="Times New Roman"/>
          <w:sz w:val="24"/>
          <w:szCs w:val="24"/>
        </w:rPr>
      </w:pPr>
    </w:p>
    <w:p w:rsidR="0066010B" w:rsidRDefault="0066010B" w:rsidP="0066010B">
      <w:pPr>
        <w:widowControl w:val="0"/>
        <w:autoSpaceDE w:val="0"/>
        <w:autoSpaceDN w:val="0"/>
        <w:adjustRightInd w:val="0"/>
        <w:ind w:left="8200"/>
        <w:jc w:val="lef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66010B" w:rsidP="001272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Vzor č. 13</w:t>
      </w:r>
    </w:p>
    <w:p w:rsidR="0066010B" w:rsidRDefault="0066010B" w:rsidP="001B126D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272AC" w:rsidRDefault="001272AC" w:rsidP="001272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6010B" w:rsidRPr="0066010B" w:rsidRDefault="0066010B" w:rsidP="0066010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010B">
        <w:rPr>
          <w:rFonts w:ascii="Times New Roman" w:hAnsi="Times New Roman" w:cs="Times New Roman"/>
          <w:b/>
          <w:sz w:val="28"/>
          <w:szCs w:val="28"/>
          <w:u w:val="single"/>
        </w:rPr>
        <w:t xml:space="preserve">Obec:                                                                                                                                 </w:t>
      </w:r>
    </w:p>
    <w:p w:rsidR="001272AC" w:rsidRPr="0066010B" w:rsidRDefault="001272AC" w:rsidP="001272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72AC" w:rsidRPr="00C26E38" w:rsidRDefault="0066010B" w:rsidP="0066010B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91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overflowPunct w:val="0"/>
        <w:autoSpaceDE w:val="0"/>
        <w:autoSpaceDN w:val="0"/>
        <w:adjustRightInd w:val="0"/>
        <w:ind w:right="1480"/>
        <w:jc w:val="right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4"/>
          <w:szCs w:val="24"/>
        </w:rPr>
        <w:t>Záznam zo školenia vedúcich a</w:t>
      </w:r>
      <w:r w:rsidR="00440C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6E38">
        <w:rPr>
          <w:rFonts w:ascii="Times New Roman" w:hAnsi="Times New Roman" w:cs="Times New Roman"/>
          <w:sz w:val="24"/>
          <w:szCs w:val="24"/>
        </w:rPr>
        <w:t>č</w:t>
      </w:r>
      <w:r w:rsidRPr="00C26E38">
        <w:rPr>
          <w:rFonts w:ascii="Times New Roman" w:hAnsi="Times New Roman" w:cs="Times New Roman"/>
          <w:b/>
          <w:bCs/>
          <w:sz w:val="24"/>
          <w:szCs w:val="24"/>
        </w:rPr>
        <w:t>lenov kontrolných skupín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29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ind w:left="80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Obsah a rozsah školenia: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1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0"/>
        <w:gridCol w:w="2640"/>
      </w:tblGrid>
      <w:tr w:rsidR="001272AC" w:rsidRPr="00C26E38" w:rsidTr="001272AC">
        <w:trPr>
          <w:trHeight w:val="278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ind w:left="276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názov témy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72AC" w:rsidRPr="00C26E38" w:rsidRDefault="00930907" w:rsidP="001272AC">
            <w:pPr>
              <w:widowControl w:val="0"/>
              <w:autoSpaceDE w:val="0"/>
              <w:autoSpaceDN w:val="0"/>
              <w:adjustRightInd w:val="0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="001272AC" w:rsidRPr="00C26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ozsah</w:t>
            </w:r>
          </w:p>
        </w:tc>
      </w:tr>
      <w:tr w:rsidR="001272AC" w:rsidRPr="00C26E38" w:rsidTr="001272AC">
        <w:trPr>
          <w:trHeight w:val="188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72AC" w:rsidRPr="00C26E38" w:rsidTr="001272AC">
        <w:trPr>
          <w:trHeight w:val="446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AC" w:rsidRPr="00C26E38" w:rsidTr="001272AC">
        <w:trPr>
          <w:trHeight w:val="446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AC" w:rsidRPr="00C26E38" w:rsidTr="001272AC">
        <w:trPr>
          <w:trHeight w:val="443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AC" w:rsidRPr="00C26E38" w:rsidTr="001272AC">
        <w:trPr>
          <w:trHeight w:val="446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AC" w:rsidRPr="00C26E38" w:rsidTr="001272AC">
        <w:trPr>
          <w:trHeight w:val="446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AC" w:rsidRPr="00C26E38" w:rsidTr="001272AC">
        <w:trPr>
          <w:trHeight w:val="446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2AC" w:rsidRPr="00C26E38" w:rsidRDefault="001272AC" w:rsidP="00127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48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440C00">
      <w:pPr>
        <w:widowControl w:val="0"/>
        <w:autoSpaceDE w:val="0"/>
        <w:autoSpaceDN w:val="0"/>
        <w:adjustRightInd w:val="0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V ......................., dňa...............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36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440C00">
      <w:pPr>
        <w:widowControl w:val="0"/>
        <w:autoSpaceDE w:val="0"/>
        <w:autoSpaceDN w:val="0"/>
        <w:adjustRightInd w:val="0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 xml:space="preserve">Školenie vykonal  </w:t>
      </w:r>
      <w:r w:rsidRPr="00C26E38">
        <w:rPr>
          <w:rFonts w:ascii="Times New Roman" w:hAnsi="Times New Roman" w:cs="Times New Roman"/>
          <w:i/>
          <w:iCs/>
          <w:sz w:val="24"/>
          <w:szCs w:val="24"/>
        </w:rPr>
        <w:t>(meno, priezvisko, podpis)</w:t>
      </w:r>
      <w:r w:rsidRPr="00C26E38">
        <w:rPr>
          <w:rFonts w:ascii="Times New Roman" w:hAnsi="Times New Roman" w:cs="Times New Roman"/>
          <w:sz w:val="24"/>
          <w:szCs w:val="24"/>
        </w:rPr>
        <w:t xml:space="preserve"> :…..........................………….................</w:t>
      </w: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1272AC">
      <w:pPr>
        <w:widowControl w:val="0"/>
        <w:autoSpaceDE w:val="0"/>
        <w:autoSpaceDN w:val="0"/>
        <w:adjustRightInd w:val="0"/>
        <w:spacing w:line="294" w:lineRule="exact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440C00">
      <w:pPr>
        <w:widowControl w:val="0"/>
        <w:autoSpaceDE w:val="0"/>
        <w:autoSpaceDN w:val="0"/>
        <w:adjustRightInd w:val="0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4"/>
          <w:szCs w:val="24"/>
        </w:rPr>
        <w:t>Príloha:</w:t>
      </w:r>
    </w:p>
    <w:p w:rsidR="001272AC" w:rsidRPr="00C26E38" w:rsidRDefault="001272AC" w:rsidP="00440C00">
      <w:pPr>
        <w:widowControl w:val="0"/>
        <w:autoSpaceDE w:val="0"/>
        <w:autoSpaceDN w:val="0"/>
        <w:adjustRightInd w:val="0"/>
        <w:spacing w:line="17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440C00">
      <w:pPr>
        <w:widowControl w:val="0"/>
        <w:autoSpaceDE w:val="0"/>
        <w:autoSpaceDN w:val="0"/>
        <w:adjustRightInd w:val="0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prezenčná listina s menným  zoznam a podpismi zúčastnených</w:t>
      </w:r>
    </w:p>
    <w:p w:rsidR="001272AC" w:rsidRPr="00C26E38" w:rsidRDefault="001272AC" w:rsidP="00440C00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440C00">
      <w:pPr>
        <w:widowControl w:val="0"/>
        <w:autoSpaceDE w:val="0"/>
        <w:autoSpaceDN w:val="0"/>
        <w:adjustRightInd w:val="0"/>
        <w:spacing w:line="26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440C00">
      <w:pPr>
        <w:widowControl w:val="0"/>
        <w:autoSpaceDE w:val="0"/>
        <w:autoSpaceDN w:val="0"/>
        <w:adjustRightInd w:val="0"/>
        <w:ind w:left="3769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b/>
          <w:bCs/>
          <w:sz w:val="24"/>
          <w:szCs w:val="24"/>
        </w:rPr>
        <w:t>Všeobecne záväzné nariadenie</w:t>
      </w:r>
    </w:p>
    <w:p w:rsidR="001272AC" w:rsidRPr="00C26E38" w:rsidRDefault="001272AC" w:rsidP="00440C00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2AC" w:rsidRPr="00C26E38" w:rsidRDefault="001272AC" w:rsidP="00440C00">
      <w:pPr>
        <w:widowControl w:val="0"/>
        <w:autoSpaceDE w:val="0"/>
        <w:autoSpaceDN w:val="0"/>
        <w:adjustRightInd w:val="0"/>
        <w:ind w:left="3573" w:firstLine="681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obce .........................................................</w:t>
      </w:r>
    </w:p>
    <w:p w:rsidR="001272AC" w:rsidRPr="00C26E38" w:rsidRDefault="00440C00" w:rsidP="00440C00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72AC" w:rsidRPr="00C26E38" w:rsidRDefault="001272AC" w:rsidP="00440C00">
      <w:pPr>
        <w:widowControl w:val="0"/>
        <w:autoSpaceDE w:val="0"/>
        <w:autoSpaceDN w:val="0"/>
        <w:adjustRightInd w:val="0"/>
        <w:ind w:left="4038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C26E38">
        <w:rPr>
          <w:rFonts w:ascii="Times New Roman" w:hAnsi="Times New Roman" w:cs="Times New Roman"/>
          <w:sz w:val="24"/>
          <w:szCs w:val="24"/>
        </w:rPr>
        <w:t>číslo: ....................... zo dňa .....................</w:t>
      </w:r>
    </w:p>
    <w:p w:rsidR="005233FC" w:rsidRPr="00F80320" w:rsidRDefault="005233FC" w:rsidP="00FF27BB">
      <w:pPr>
        <w:jc w:val="both"/>
        <w:rPr>
          <w:rFonts w:ascii="Times New Roman" w:hAnsi="Times New Roman" w:cs="Times New Roman"/>
          <w:sz w:val="40"/>
        </w:rPr>
      </w:pPr>
    </w:p>
    <w:sectPr w:rsidR="005233FC" w:rsidRPr="00F80320" w:rsidSect="00B57411">
      <w:pgSz w:w="11906" w:h="16838" w:code="9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C0" w:rsidRDefault="005F76C0" w:rsidP="00B57411">
      <w:r>
        <w:separator/>
      </w:r>
    </w:p>
  </w:endnote>
  <w:endnote w:type="continuationSeparator" w:id="0">
    <w:p w:rsidR="005F76C0" w:rsidRDefault="005F76C0" w:rsidP="00B5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C0" w:rsidRDefault="005F76C0" w:rsidP="00B57411">
      <w:r>
        <w:separator/>
      </w:r>
    </w:p>
  </w:footnote>
  <w:footnote w:type="continuationSeparator" w:id="0">
    <w:p w:rsidR="005F76C0" w:rsidRDefault="005F76C0" w:rsidP="00B57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E"/>
    <w:multiLevelType w:val="singleLevel"/>
    <w:tmpl w:val="041B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1D"/>
    <w:multiLevelType w:val="singleLevel"/>
    <w:tmpl w:val="041B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29"/>
    <w:multiLevelType w:val="singleLevel"/>
    <w:tmpl w:val="041B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3B"/>
    <w:multiLevelType w:val="singleLevel"/>
    <w:tmpl w:val="B9EE5AC4"/>
    <w:name w:val="WW8Num5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>
    <w:nsid w:val="0000047E"/>
    <w:multiLevelType w:val="hybridMultilevel"/>
    <w:tmpl w:val="0000422D"/>
    <w:lvl w:ilvl="0" w:tplc="000054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FBF"/>
    <w:multiLevelType w:val="hybridMultilevel"/>
    <w:tmpl w:val="00002F14"/>
    <w:lvl w:ilvl="0" w:tplc="00006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1366"/>
    <w:multiLevelType w:val="hybridMultilevel"/>
    <w:tmpl w:val="00001CD0"/>
    <w:lvl w:ilvl="0" w:tplc="0000366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22EE"/>
    <w:multiLevelType w:val="hybridMultilevel"/>
    <w:tmpl w:val="00004B40"/>
    <w:lvl w:ilvl="0" w:tplc="000058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23C9"/>
    <w:multiLevelType w:val="hybridMultilevel"/>
    <w:tmpl w:val="000048CC"/>
    <w:lvl w:ilvl="0" w:tplc="0000575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368E"/>
    <w:multiLevelType w:val="hybridMultilevel"/>
    <w:tmpl w:val="00000D66"/>
    <w:lvl w:ilvl="0" w:tplc="0000798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5E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080"/>
    <w:multiLevelType w:val="hybridMultilevel"/>
    <w:tmpl w:val="00005DB2"/>
    <w:lvl w:ilvl="0" w:tplc="00003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657"/>
    <w:multiLevelType w:val="hybridMultilevel"/>
    <w:tmpl w:val="00002C49"/>
    <w:lvl w:ilvl="0" w:tplc="00003C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4A80"/>
    <w:multiLevelType w:val="hybridMultilevel"/>
    <w:tmpl w:val="0000187E"/>
    <w:lvl w:ilvl="0" w:tplc="000016C5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4CAD"/>
    <w:multiLevelType w:val="hybridMultilevel"/>
    <w:tmpl w:val="0000314F"/>
    <w:lvl w:ilvl="0" w:tplc="0000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4DF2"/>
    <w:multiLevelType w:val="hybridMultilevel"/>
    <w:tmpl w:val="00004944"/>
    <w:lvl w:ilvl="0" w:tplc="00002E4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032"/>
    <w:multiLevelType w:val="hybridMultilevel"/>
    <w:tmpl w:val="00002C3B"/>
    <w:lvl w:ilvl="0" w:tplc="000015A1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0BF"/>
    <w:multiLevelType w:val="hybridMultilevel"/>
    <w:tmpl w:val="00005C67"/>
    <w:lvl w:ilvl="0" w:tplc="00003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6C4"/>
    <w:multiLevelType w:val="hybridMultilevel"/>
    <w:tmpl w:val="00004230"/>
    <w:lvl w:ilvl="0" w:tplc="00007EB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899"/>
    <w:multiLevelType w:val="hybridMultilevel"/>
    <w:tmpl w:val="00003CD5"/>
    <w:lvl w:ilvl="0" w:tplc="000013E9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B36"/>
    <w:multiLevelType w:val="hybridMultilevel"/>
    <w:tmpl w:val="00005CFD"/>
    <w:lvl w:ilvl="0" w:tplc="00003E1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C69"/>
    <w:multiLevelType w:val="hybridMultilevel"/>
    <w:tmpl w:val="0000288F"/>
    <w:lvl w:ilvl="0" w:tplc="00003A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2CD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DD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797D"/>
    <w:multiLevelType w:val="hybridMultilevel"/>
    <w:tmpl w:val="00005F49"/>
    <w:lvl w:ilvl="0" w:tplc="00000D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2272F1A"/>
    <w:multiLevelType w:val="singleLevel"/>
    <w:tmpl w:val="000000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7">
    <w:nsid w:val="05BC32E2"/>
    <w:multiLevelType w:val="hybridMultilevel"/>
    <w:tmpl w:val="5120C3DA"/>
    <w:lvl w:ilvl="0" w:tplc="68562824">
      <w:start w:val="1"/>
      <w:numFmt w:val="lowerLetter"/>
      <w:lvlText w:val="%1)"/>
      <w:lvlJc w:val="left"/>
      <w:pPr>
        <w:ind w:left="11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7" w:hanging="360"/>
      </w:pPr>
    </w:lvl>
    <w:lvl w:ilvl="2" w:tplc="041B001B" w:tentative="1">
      <w:start w:val="1"/>
      <w:numFmt w:val="lowerRoman"/>
      <w:lvlText w:val="%3."/>
      <w:lvlJc w:val="right"/>
      <w:pPr>
        <w:ind w:left="2617" w:hanging="180"/>
      </w:pPr>
    </w:lvl>
    <w:lvl w:ilvl="3" w:tplc="041B000F" w:tentative="1">
      <w:start w:val="1"/>
      <w:numFmt w:val="decimal"/>
      <w:lvlText w:val="%4."/>
      <w:lvlJc w:val="left"/>
      <w:pPr>
        <w:ind w:left="3337" w:hanging="360"/>
      </w:pPr>
    </w:lvl>
    <w:lvl w:ilvl="4" w:tplc="041B0019" w:tentative="1">
      <w:start w:val="1"/>
      <w:numFmt w:val="lowerLetter"/>
      <w:lvlText w:val="%5."/>
      <w:lvlJc w:val="left"/>
      <w:pPr>
        <w:ind w:left="4057" w:hanging="360"/>
      </w:pPr>
    </w:lvl>
    <w:lvl w:ilvl="5" w:tplc="041B001B" w:tentative="1">
      <w:start w:val="1"/>
      <w:numFmt w:val="lowerRoman"/>
      <w:lvlText w:val="%6."/>
      <w:lvlJc w:val="right"/>
      <w:pPr>
        <w:ind w:left="4777" w:hanging="180"/>
      </w:pPr>
    </w:lvl>
    <w:lvl w:ilvl="6" w:tplc="041B000F" w:tentative="1">
      <w:start w:val="1"/>
      <w:numFmt w:val="decimal"/>
      <w:lvlText w:val="%7."/>
      <w:lvlJc w:val="left"/>
      <w:pPr>
        <w:ind w:left="5497" w:hanging="360"/>
      </w:pPr>
    </w:lvl>
    <w:lvl w:ilvl="7" w:tplc="041B0019" w:tentative="1">
      <w:start w:val="1"/>
      <w:numFmt w:val="lowerLetter"/>
      <w:lvlText w:val="%8."/>
      <w:lvlJc w:val="left"/>
      <w:pPr>
        <w:ind w:left="6217" w:hanging="360"/>
      </w:pPr>
    </w:lvl>
    <w:lvl w:ilvl="8" w:tplc="041B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38">
    <w:nsid w:val="11E24D00"/>
    <w:multiLevelType w:val="hybridMultilevel"/>
    <w:tmpl w:val="E2627514"/>
    <w:lvl w:ilvl="0" w:tplc="5936C9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12631E0B"/>
    <w:multiLevelType w:val="hybridMultilevel"/>
    <w:tmpl w:val="DDF0BFEE"/>
    <w:lvl w:ilvl="0" w:tplc="CDE43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18E37C36"/>
    <w:multiLevelType w:val="hybridMultilevel"/>
    <w:tmpl w:val="B1DCF3F2"/>
    <w:lvl w:ilvl="0" w:tplc="BF0A6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23E65AC4"/>
    <w:multiLevelType w:val="singleLevel"/>
    <w:tmpl w:val="000000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2">
    <w:nsid w:val="2D537DE3"/>
    <w:multiLevelType w:val="hybridMultilevel"/>
    <w:tmpl w:val="AEB8542A"/>
    <w:lvl w:ilvl="0" w:tplc="8C80A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2DD8053D"/>
    <w:multiLevelType w:val="hybridMultilevel"/>
    <w:tmpl w:val="FDCE50AA"/>
    <w:lvl w:ilvl="0" w:tplc="EE6A01C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48565D4B"/>
    <w:multiLevelType w:val="hybridMultilevel"/>
    <w:tmpl w:val="934A1672"/>
    <w:lvl w:ilvl="0" w:tplc="17324F62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E13FC1"/>
    <w:multiLevelType w:val="hybridMultilevel"/>
    <w:tmpl w:val="FF261A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8447EE"/>
    <w:multiLevelType w:val="hybridMultilevel"/>
    <w:tmpl w:val="1AF6B676"/>
    <w:lvl w:ilvl="0" w:tplc="51D26C52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1"/>
  </w:num>
  <w:num w:numId="13">
    <w:abstractNumId w:val="14"/>
  </w:num>
  <w:num w:numId="14">
    <w:abstractNumId w:val="16"/>
  </w:num>
  <w:num w:numId="15">
    <w:abstractNumId w:val="15"/>
  </w:num>
  <w:num w:numId="16">
    <w:abstractNumId w:val="46"/>
  </w:num>
  <w:num w:numId="17">
    <w:abstractNumId w:val="37"/>
  </w:num>
  <w:num w:numId="18">
    <w:abstractNumId w:val="0"/>
  </w:num>
  <w:num w:numId="19">
    <w:abstractNumId w:val="7"/>
  </w:num>
  <w:num w:numId="20">
    <w:abstractNumId w:val="43"/>
  </w:num>
  <w:num w:numId="21">
    <w:abstractNumId w:val="41"/>
  </w:num>
  <w:num w:numId="22">
    <w:abstractNumId w:val="36"/>
  </w:num>
  <w:num w:numId="23">
    <w:abstractNumId w:val="38"/>
  </w:num>
  <w:num w:numId="24">
    <w:abstractNumId w:val="21"/>
  </w:num>
  <w:num w:numId="25">
    <w:abstractNumId w:val="33"/>
  </w:num>
  <w:num w:numId="26">
    <w:abstractNumId w:val="45"/>
  </w:num>
  <w:num w:numId="27">
    <w:abstractNumId w:val="35"/>
  </w:num>
  <w:num w:numId="28">
    <w:abstractNumId w:val="27"/>
  </w:num>
  <w:num w:numId="29">
    <w:abstractNumId w:val="28"/>
  </w:num>
  <w:num w:numId="30">
    <w:abstractNumId w:val="20"/>
  </w:num>
  <w:num w:numId="31">
    <w:abstractNumId w:val="31"/>
  </w:num>
  <w:num w:numId="32">
    <w:abstractNumId w:val="29"/>
  </w:num>
  <w:num w:numId="33">
    <w:abstractNumId w:val="26"/>
  </w:num>
  <w:num w:numId="34">
    <w:abstractNumId w:val="32"/>
  </w:num>
  <w:num w:numId="35">
    <w:abstractNumId w:val="24"/>
  </w:num>
  <w:num w:numId="36">
    <w:abstractNumId w:val="22"/>
  </w:num>
  <w:num w:numId="37">
    <w:abstractNumId w:val="30"/>
  </w:num>
  <w:num w:numId="38">
    <w:abstractNumId w:val="19"/>
  </w:num>
  <w:num w:numId="39">
    <w:abstractNumId w:val="18"/>
  </w:num>
  <w:num w:numId="40">
    <w:abstractNumId w:val="23"/>
  </w:num>
  <w:num w:numId="41">
    <w:abstractNumId w:val="25"/>
  </w:num>
  <w:num w:numId="42">
    <w:abstractNumId w:val="34"/>
  </w:num>
  <w:num w:numId="43">
    <w:abstractNumId w:val="42"/>
  </w:num>
  <w:num w:numId="44">
    <w:abstractNumId w:val="40"/>
  </w:num>
  <w:num w:numId="45">
    <w:abstractNumId w:val="39"/>
  </w:num>
  <w:num w:numId="46">
    <w:abstractNumId w:val="4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21553"/>
    <w:rsid w:val="00011592"/>
    <w:rsid w:val="00011A50"/>
    <w:rsid w:val="00060150"/>
    <w:rsid w:val="000640C3"/>
    <w:rsid w:val="00082ED0"/>
    <w:rsid w:val="00086CED"/>
    <w:rsid w:val="000A2F40"/>
    <w:rsid w:val="001020AC"/>
    <w:rsid w:val="001272AC"/>
    <w:rsid w:val="00137889"/>
    <w:rsid w:val="001613A0"/>
    <w:rsid w:val="001662EB"/>
    <w:rsid w:val="001724AC"/>
    <w:rsid w:val="00175210"/>
    <w:rsid w:val="00176B22"/>
    <w:rsid w:val="00176CDB"/>
    <w:rsid w:val="001B126D"/>
    <w:rsid w:val="001B7DC3"/>
    <w:rsid w:val="001C5F95"/>
    <w:rsid w:val="00206D75"/>
    <w:rsid w:val="002071A3"/>
    <w:rsid w:val="00232382"/>
    <w:rsid w:val="002342CC"/>
    <w:rsid w:val="002435D2"/>
    <w:rsid w:val="0025067F"/>
    <w:rsid w:val="00256F69"/>
    <w:rsid w:val="00273BC2"/>
    <w:rsid w:val="00281260"/>
    <w:rsid w:val="0028431A"/>
    <w:rsid w:val="0028434D"/>
    <w:rsid w:val="00312311"/>
    <w:rsid w:val="0031471E"/>
    <w:rsid w:val="00321553"/>
    <w:rsid w:val="003307DE"/>
    <w:rsid w:val="00335792"/>
    <w:rsid w:val="00390450"/>
    <w:rsid w:val="003912C4"/>
    <w:rsid w:val="003B15C3"/>
    <w:rsid w:val="003D2DFF"/>
    <w:rsid w:val="003F4305"/>
    <w:rsid w:val="00414008"/>
    <w:rsid w:val="00415C29"/>
    <w:rsid w:val="004279FD"/>
    <w:rsid w:val="00440C00"/>
    <w:rsid w:val="00472A66"/>
    <w:rsid w:val="00483C96"/>
    <w:rsid w:val="0048445A"/>
    <w:rsid w:val="004A31F3"/>
    <w:rsid w:val="004A3A41"/>
    <w:rsid w:val="004B3485"/>
    <w:rsid w:val="004C4F72"/>
    <w:rsid w:val="004E1EB5"/>
    <w:rsid w:val="005004F6"/>
    <w:rsid w:val="005233FC"/>
    <w:rsid w:val="00542F45"/>
    <w:rsid w:val="00543014"/>
    <w:rsid w:val="00570570"/>
    <w:rsid w:val="005B5B58"/>
    <w:rsid w:val="005C23A1"/>
    <w:rsid w:val="005F76C0"/>
    <w:rsid w:val="006120E7"/>
    <w:rsid w:val="00642BD2"/>
    <w:rsid w:val="0066010B"/>
    <w:rsid w:val="00664047"/>
    <w:rsid w:val="006B7D91"/>
    <w:rsid w:val="006B7EF9"/>
    <w:rsid w:val="006F0F6F"/>
    <w:rsid w:val="00702731"/>
    <w:rsid w:val="00716AD6"/>
    <w:rsid w:val="00727625"/>
    <w:rsid w:val="00731EB5"/>
    <w:rsid w:val="00756696"/>
    <w:rsid w:val="00767930"/>
    <w:rsid w:val="00797187"/>
    <w:rsid w:val="007B28C1"/>
    <w:rsid w:val="007C2587"/>
    <w:rsid w:val="007C6EE9"/>
    <w:rsid w:val="007D0B5D"/>
    <w:rsid w:val="007E3286"/>
    <w:rsid w:val="007F0401"/>
    <w:rsid w:val="007F32A3"/>
    <w:rsid w:val="007F4271"/>
    <w:rsid w:val="00823407"/>
    <w:rsid w:val="0082761B"/>
    <w:rsid w:val="00853BDC"/>
    <w:rsid w:val="00880DEF"/>
    <w:rsid w:val="00883864"/>
    <w:rsid w:val="008E67BA"/>
    <w:rsid w:val="008F4D2D"/>
    <w:rsid w:val="009011E5"/>
    <w:rsid w:val="0090412B"/>
    <w:rsid w:val="00930907"/>
    <w:rsid w:val="00955F6B"/>
    <w:rsid w:val="009A580E"/>
    <w:rsid w:val="009B14CE"/>
    <w:rsid w:val="009E78C9"/>
    <w:rsid w:val="00A07760"/>
    <w:rsid w:val="00A254D2"/>
    <w:rsid w:val="00A33EC1"/>
    <w:rsid w:val="00A42FA4"/>
    <w:rsid w:val="00A64479"/>
    <w:rsid w:val="00A71F67"/>
    <w:rsid w:val="00AA292A"/>
    <w:rsid w:val="00AA2B6C"/>
    <w:rsid w:val="00AB6AD4"/>
    <w:rsid w:val="00AE2FC2"/>
    <w:rsid w:val="00B16DDC"/>
    <w:rsid w:val="00B57411"/>
    <w:rsid w:val="00B65089"/>
    <w:rsid w:val="00B9707A"/>
    <w:rsid w:val="00B97DC1"/>
    <w:rsid w:val="00BC1046"/>
    <w:rsid w:val="00BC32FD"/>
    <w:rsid w:val="00C3745E"/>
    <w:rsid w:val="00C40589"/>
    <w:rsid w:val="00C80B83"/>
    <w:rsid w:val="00C838EA"/>
    <w:rsid w:val="00CA397B"/>
    <w:rsid w:val="00CB645C"/>
    <w:rsid w:val="00CB770A"/>
    <w:rsid w:val="00CD4E2B"/>
    <w:rsid w:val="00CE563A"/>
    <w:rsid w:val="00CE769B"/>
    <w:rsid w:val="00CF7CB2"/>
    <w:rsid w:val="00D053F7"/>
    <w:rsid w:val="00D100BC"/>
    <w:rsid w:val="00D2067D"/>
    <w:rsid w:val="00D40A06"/>
    <w:rsid w:val="00D92974"/>
    <w:rsid w:val="00DB059F"/>
    <w:rsid w:val="00DE5AAC"/>
    <w:rsid w:val="00E002CD"/>
    <w:rsid w:val="00E07131"/>
    <w:rsid w:val="00E278C1"/>
    <w:rsid w:val="00E372BB"/>
    <w:rsid w:val="00E53C3F"/>
    <w:rsid w:val="00EA52B7"/>
    <w:rsid w:val="00ED1A1E"/>
    <w:rsid w:val="00ED2A0C"/>
    <w:rsid w:val="00EE6EF4"/>
    <w:rsid w:val="00EF64F1"/>
    <w:rsid w:val="00F02BFD"/>
    <w:rsid w:val="00F16AFD"/>
    <w:rsid w:val="00F17493"/>
    <w:rsid w:val="00F3199B"/>
    <w:rsid w:val="00F574E3"/>
    <w:rsid w:val="00F60F2E"/>
    <w:rsid w:val="00F72BEF"/>
    <w:rsid w:val="00F80320"/>
    <w:rsid w:val="00F95427"/>
    <w:rsid w:val="00FC7E16"/>
    <w:rsid w:val="00FE7D37"/>
    <w:rsid w:val="00FF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71E"/>
  </w:style>
  <w:style w:type="paragraph" w:styleId="Nadpis1">
    <w:name w:val="heading 1"/>
    <w:basedOn w:val="Normln"/>
    <w:next w:val="Normln"/>
    <w:link w:val="Nadpis1Char"/>
    <w:uiPriority w:val="9"/>
    <w:qFormat/>
    <w:rsid w:val="00390450"/>
    <w:pPr>
      <w:keepNext/>
      <w:keepLines/>
      <w:spacing w:before="480"/>
      <w:jc w:val="left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5C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kaznakomentr1">
    <w:name w:val="Odkaz na komentár1"/>
    <w:basedOn w:val="Standardnpsmoodstavce"/>
    <w:rsid w:val="00664047"/>
    <w:rPr>
      <w:sz w:val="16"/>
      <w:szCs w:val="16"/>
    </w:rPr>
  </w:style>
  <w:style w:type="paragraph" w:styleId="Zkladntext">
    <w:name w:val="Body Text"/>
    <w:basedOn w:val="Normln"/>
    <w:link w:val="ZkladntextChar"/>
    <w:rsid w:val="00664047"/>
    <w:pPr>
      <w:suppressAutoHyphens/>
      <w:spacing w:line="396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664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0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0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90450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7C2587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7C2587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7C258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B574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7411"/>
  </w:style>
  <w:style w:type="paragraph" w:styleId="Zpat">
    <w:name w:val="footer"/>
    <w:basedOn w:val="Normln"/>
    <w:link w:val="ZpatChar"/>
    <w:uiPriority w:val="99"/>
    <w:semiHidden/>
    <w:unhideWhenUsed/>
    <w:rsid w:val="00B574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57411"/>
  </w:style>
  <w:style w:type="paragraph" w:styleId="Odstavecseseznamem">
    <w:name w:val="List Paragraph"/>
    <w:basedOn w:val="Normln"/>
    <w:uiPriority w:val="34"/>
    <w:qFormat/>
    <w:rsid w:val="00273BC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415C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link w:val="NzevChar"/>
    <w:qFormat/>
    <w:rsid w:val="00415C2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15C29"/>
    <w:rPr>
      <w:rFonts w:ascii="Times New Roman" w:eastAsia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B364-2B58-44C7-AF2A-04BF9804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7976</Words>
  <Characters>45464</Characters>
  <Application>Microsoft Office Word</Application>
  <DocSecurity>0</DocSecurity>
  <Lines>378</Lines>
  <Paragraphs>106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Sopko</Company>
  <LinksUpToDate>false</LinksUpToDate>
  <CharactersWithSpaces>53334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DraQe</dc:creator>
  <cp:lastModifiedBy>starosta</cp:lastModifiedBy>
  <cp:revision>31</cp:revision>
  <cp:lastPrinted>2015-10-01T17:55:00Z</cp:lastPrinted>
  <dcterms:created xsi:type="dcterms:W3CDTF">2015-10-01T17:34:00Z</dcterms:created>
  <dcterms:modified xsi:type="dcterms:W3CDTF">2016-05-27T12:03:00Z</dcterms:modified>
</cp:coreProperties>
</file>